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E229" w14:textId="0C123218" w:rsidR="001D658B" w:rsidRDefault="001D658B" w:rsidP="001D658B"/>
    <w:p w14:paraId="1EC61A8E" w14:textId="77777777" w:rsidR="001D658B" w:rsidRDefault="001D658B" w:rsidP="001D658B"/>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8"/>
        <w:gridCol w:w="2540"/>
        <w:gridCol w:w="213"/>
        <w:gridCol w:w="771"/>
        <w:gridCol w:w="670"/>
        <w:gridCol w:w="231"/>
        <w:gridCol w:w="2835"/>
      </w:tblGrid>
      <w:tr w:rsidR="001D658B" w14:paraId="65CA5230"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57574" w14:textId="77777777" w:rsidR="001D658B" w:rsidRDefault="001D658B">
            <w:pPr>
              <w:rPr>
                <w:b/>
              </w:rPr>
            </w:pPr>
            <w:r>
              <w:rPr>
                <w:b/>
              </w:rPr>
              <w:t>IRFU Course Code</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7C200" w14:textId="23B6EFE1" w:rsidR="001D658B" w:rsidRDefault="0E0C2D17" w:rsidP="0E0C2D17">
            <w:pPr>
              <w:rPr>
                <w:rFonts w:ascii="Arial Bold" w:hAnsi="Arial Bold"/>
                <w:sz w:val="32"/>
                <w:szCs w:val="32"/>
              </w:rPr>
            </w:pPr>
            <w:r w:rsidRPr="0E0C2D17">
              <w:rPr>
                <w:rFonts w:ascii="Arial Bold" w:hAnsi="Arial Bold"/>
                <w:sz w:val="32"/>
                <w:szCs w:val="32"/>
              </w:rPr>
              <w:t>IRFU-M-</w:t>
            </w:r>
            <w:r w:rsidR="002A65E7">
              <w:rPr>
                <w:rFonts w:ascii="Arial Bold" w:hAnsi="Arial Bold"/>
                <w:sz w:val="32"/>
                <w:szCs w:val="32"/>
              </w:rPr>
              <w:t>558</w:t>
            </w:r>
            <w:r w:rsidRPr="0E0C2D17">
              <w:rPr>
                <w:rFonts w:ascii="Arial Bold" w:hAnsi="Arial Bold"/>
                <w:sz w:val="32"/>
                <w:szCs w:val="32"/>
              </w:rPr>
              <w:t xml:space="preserve">                         STAGE 1 (Mini)</w:t>
            </w:r>
          </w:p>
        </w:tc>
      </w:tr>
      <w:tr w:rsidR="001D658B" w14:paraId="44731CE3" w14:textId="77777777" w:rsidTr="0E0C2D17">
        <w:trPr>
          <w:trHeight w:val="1337"/>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FF3A0" w14:textId="77777777" w:rsidR="001D658B" w:rsidRPr="008D1758" w:rsidRDefault="001D658B">
            <w:pPr>
              <w:spacing w:line="360" w:lineRule="auto"/>
              <w:rPr>
                <w:b/>
                <w:sz w:val="20"/>
                <w:szCs w:val="20"/>
              </w:rPr>
            </w:pPr>
            <w:r w:rsidRPr="008D1758">
              <w:rPr>
                <w:b/>
                <w:sz w:val="20"/>
                <w:szCs w:val="20"/>
              </w:rPr>
              <w:t>Course Venue</w:t>
            </w:r>
          </w:p>
        </w:tc>
        <w:tc>
          <w:tcPr>
            <w:tcW w:w="27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28681" w14:textId="334653EF" w:rsidR="0E0C2D17" w:rsidRPr="00A73343" w:rsidRDefault="002A65E7" w:rsidP="0E0C2D17">
            <w:r>
              <w:rPr>
                <w:b/>
                <w:bCs/>
                <w:sz w:val="24"/>
              </w:rPr>
              <w:t>Letterkenny RFC</w:t>
            </w:r>
          </w:p>
          <w:p w14:paraId="16B5174A" w14:textId="2B82F979" w:rsidR="002A65E7" w:rsidRDefault="002A65E7" w:rsidP="00D04A3F">
            <w:pPr>
              <w:rPr>
                <w:sz w:val="24"/>
              </w:rPr>
            </w:pPr>
            <w:r>
              <w:rPr>
                <w:sz w:val="24"/>
              </w:rPr>
              <w:t>Dave Gallaher Park</w:t>
            </w:r>
          </w:p>
          <w:p w14:paraId="337B81C6" w14:textId="4CB35447" w:rsidR="002A65E7" w:rsidRDefault="002A65E7" w:rsidP="00D04A3F">
            <w:pPr>
              <w:rPr>
                <w:sz w:val="24"/>
              </w:rPr>
            </w:pPr>
            <w:r>
              <w:rPr>
                <w:sz w:val="24"/>
              </w:rPr>
              <w:t>The Glebe</w:t>
            </w:r>
          </w:p>
          <w:p w14:paraId="73C8E1D4" w14:textId="77777777" w:rsidR="002A65E7" w:rsidRDefault="002A65E7" w:rsidP="00D04A3F">
            <w:pPr>
              <w:rPr>
                <w:sz w:val="24"/>
              </w:rPr>
            </w:pPr>
            <w:r>
              <w:rPr>
                <w:sz w:val="24"/>
              </w:rPr>
              <w:t>Letterkenny</w:t>
            </w:r>
          </w:p>
          <w:p w14:paraId="0995B71C" w14:textId="4CD438BA" w:rsidR="006547B4" w:rsidRPr="00A73343" w:rsidRDefault="002A65E7" w:rsidP="002A65E7">
            <w:pPr>
              <w:rPr>
                <w:b/>
                <w:sz w:val="20"/>
                <w:szCs w:val="20"/>
              </w:rPr>
            </w:pPr>
            <w:r>
              <w:rPr>
                <w:sz w:val="24"/>
              </w:rPr>
              <w:t>Co Donegal</w:t>
            </w:r>
          </w:p>
        </w:tc>
        <w:tc>
          <w:tcPr>
            <w:tcW w:w="1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E64D8" w14:textId="77777777" w:rsidR="001D658B" w:rsidRPr="008D1758" w:rsidRDefault="001D658B">
            <w:pPr>
              <w:spacing w:line="360" w:lineRule="auto"/>
              <w:rPr>
                <w:b/>
                <w:sz w:val="20"/>
                <w:szCs w:val="20"/>
              </w:rPr>
            </w:pPr>
            <w:r w:rsidRPr="008D1758">
              <w:rPr>
                <w:b/>
                <w:sz w:val="20"/>
                <w:szCs w:val="20"/>
              </w:rPr>
              <w:t>Course Dates</w:t>
            </w:r>
          </w:p>
        </w:tc>
        <w:tc>
          <w:tcPr>
            <w:tcW w:w="3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ED2F6" w14:textId="2D3E8CC0" w:rsidR="00044ADD" w:rsidRPr="00044ADD" w:rsidRDefault="002A65E7">
            <w:pPr>
              <w:rPr>
                <w:b/>
                <w:sz w:val="24"/>
              </w:rPr>
            </w:pPr>
            <w:r>
              <w:rPr>
                <w:b/>
                <w:sz w:val="24"/>
              </w:rPr>
              <w:t>12</w:t>
            </w:r>
            <w:r w:rsidRPr="002A65E7">
              <w:rPr>
                <w:b/>
                <w:sz w:val="24"/>
                <w:vertAlign w:val="superscript"/>
              </w:rPr>
              <w:t>th</w:t>
            </w:r>
            <w:r>
              <w:rPr>
                <w:b/>
                <w:sz w:val="24"/>
              </w:rPr>
              <w:t xml:space="preserve"> Apr &amp; 14</w:t>
            </w:r>
            <w:r w:rsidRPr="002A65E7">
              <w:rPr>
                <w:b/>
                <w:sz w:val="24"/>
                <w:vertAlign w:val="superscript"/>
              </w:rPr>
              <w:t>th</w:t>
            </w:r>
            <w:r>
              <w:rPr>
                <w:b/>
                <w:sz w:val="24"/>
              </w:rPr>
              <w:t xml:space="preserve"> Apr </w:t>
            </w:r>
            <w:r w:rsidR="00044ADD" w:rsidRPr="00044ADD">
              <w:rPr>
                <w:b/>
                <w:sz w:val="24"/>
              </w:rPr>
              <w:t>201</w:t>
            </w:r>
            <w:r>
              <w:rPr>
                <w:b/>
                <w:sz w:val="24"/>
              </w:rPr>
              <w:t>9</w:t>
            </w:r>
          </w:p>
          <w:p w14:paraId="6B50B5F8" w14:textId="76610B55" w:rsidR="00044ADD" w:rsidRDefault="00044ADD">
            <w:pPr>
              <w:rPr>
                <w:sz w:val="20"/>
                <w:szCs w:val="20"/>
              </w:rPr>
            </w:pPr>
            <w:r>
              <w:rPr>
                <w:sz w:val="20"/>
                <w:szCs w:val="20"/>
              </w:rPr>
              <w:t>Fri 1</w:t>
            </w:r>
            <w:r w:rsidR="002A65E7">
              <w:rPr>
                <w:sz w:val="20"/>
                <w:szCs w:val="20"/>
              </w:rPr>
              <w:t>2</w:t>
            </w:r>
            <w:r w:rsidRPr="00044ADD">
              <w:rPr>
                <w:sz w:val="20"/>
                <w:szCs w:val="20"/>
                <w:vertAlign w:val="superscript"/>
              </w:rPr>
              <w:t>th</w:t>
            </w:r>
            <w:r>
              <w:rPr>
                <w:sz w:val="20"/>
                <w:szCs w:val="20"/>
              </w:rPr>
              <w:t xml:space="preserve">   17:30 – 2</w:t>
            </w:r>
            <w:r w:rsidR="002A65E7">
              <w:rPr>
                <w:sz w:val="20"/>
                <w:szCs w:val="20"/>
              </w:rPr>
              <w:t>1:45</w:t>
            </w:r>
          </w:p>
          <w:p w14:paraId="45A21B0D" w14:textId="2A4100F9" w:rsidR="006547B4" w:rsidRPr="008D1758" w:rsidRDefault="00044ADD">
            <w:pPr>
              <w:rPr>
                <w:sz w:val="20"/>
                <w:szCs w:val="20"/>
              </w:rPr>
            </w:pPr>
            <w:r>
              <w:rPr>
                <w:sz w:val="20"/>
                <w:szCs w:val="20"/>
              </w:rPr>
              <w:t xml:space="preserve">Sun </w:t>
            </w:r>
            <w:r w:rsidR="002A65E7">
              <w:rPr>
                <w:sz w:val="20"/>
                <w:szCs w:val="20"/>
              </w:rPr>
              <w:t>14</w:t>
            </w:r>
            <w:r w:rsidR="002A65E7" w:rsidRPr="002A65E7">
              <w:rPr>
                <w:sz w:val="20"/>
                <w:szCs w:val="20"/>
                <w:vertAlign w:val="superscript"/>
              </w:rPr>
              <w:t>th</w:t>
            </w:r>
            <w:r w:rsidR="002A65E7">
              <w:rPr>
                <w:sz w:val="20"/>
                <w:szCs w:val="20"/>
              </w:rPr>
              <w:t xml:space="preserve"> </w:t>
            </w:r>
            <w:r>
              <w:rPr>
                <w:sz w:val="20"/>
                <w:szCs w:val="20"/>
              </w:rPr>
              <w:t>09:30 – 1</w:t>
            </w:r>
            <w:r w:rsidR="002A65E7">
              <w:rPr>
                <w:sz w:val="20"/>
                <w:szCs w:val="20"/>
              </w:rPr>
              <w:t>5:30</w:t>
            </w:r>
            <w:r>
              <w:rPr>
                <w:sz w:val="20"/>
                <w:szCs w:val="20"/>
              </w:rPr>
              <w:t xml:space="preserve"> </w:t>
            </w:r>
          </w:p>
          <w:p w14:paraId="494A5A32" w14:textId="51A9035E" w:rsidR="001D658B" w:rsidRPr="008D1758" w:rsidRDefault="008C1C93" w:rsidP="008C1C93">
            <w:pPr>
              <w:rPr>
                <w:sz w:val="20"/>
                <w:szCs w:val="20"/>
              </w:rPr>
            </w:pPr>
            <w:r w:rsidRPr="008D1758">
              <w:rPr>
                <w:sz w:val="16"/>
                <w:szCs w:val="16"/>
              </w:rPr>
              <w:t xml:space="preserve">Full attendance </w:t>
            </w:r>
            <w:r w:rsidR="001D658B" w:rsidRPr="008D1758">
              <w:rPr>
                <w:sz w:val="16"/>
                <w:szCs w:val="16"/>
              </w:rPr>
              <w:t>is required as part of the accreditation process</w:t>
            </w:r>
            <w:r w:rsidR="001D658B" w:rsidRPr="008D1758">
              <w:rPr>
                <w:sz w:val="20"/>
                <w:szCs w:val="20"/>
              </w:rPr>
              <w:t>.</w:t>
            </w:r>
          </w:p>
        </w:tc>
      </w:tr>
      <w:tr w:rsidR="001D658B" w14:paraId="162F28B8"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7F973" w14:textId="77777777" w:rsidR="001D658B" w:rsidRPr="008D1758" w:rsidRDefault="001D658B">
            <w:pPr>
              <w:spacing w:line="360" w:lineRule="auto"/>
              <w:rPr>
                <w:b/>
                <w:sz w:val="20"/>
                <w:szCs w:val="20"/>
              </w:rPr>
            </w:pPr>
            <w:r w:rsidRPr="008D1758">
              <w:rPr>
                <w:b/>
                <w:sz w:val="20"/>
                <w:szCs w:val="20"/>
              </w:rPr>
              <w:t>FIRST NAME(S):</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9611C" w14:textId="77777777" w:rsidR="001D658B" w:rsidRPr="008D1758" w:rsidRDefault="001D658B">
            <w:pPr>
              <w:spacing w:line="360" w:lineRule="auto"/>
              <w:rPr>
                <w:sz w:val="20"/>
                <w:szCs w:val="20"/>
              </w:rPr>
            </w:pPr>
          </w:p>
        </w:tc>
      </w:tr>
      <w:tr w:rsidR="001D658B" w14:paraId="7A21F943"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9E181" w14:textId="77777777" w:rsidR="001D658B" w:rsidRPr="008D1758" w:rsidRDefault="001D658B">
            <w:pPr>
              <w:spacing w:line="360" w:lineRule="auto"/>
              <w:rPr>
                <w:b/>
                <w:sz w:val="20"/>
                <w:szCs w:val="20"/>
              </w:rPr>
            </w:pPr>
            <w:r w:rsidRPr="008D1758">
              <w:rPr>
                <w:b/>
                <w:sz w:val="20"/>
                <w:szCs w:val="20"/>
              </w:rPr>
              <w:t>SURNAME:</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CD05B" w14:textId="77777777" w:rsidR="001D658B" w:rsidRPr="008D1758" w:rsidRDefault="001D658B">
            <w:pPr>
              <w:spacing w:line="360" w:lineRule="auto"/>
              <w:rPr>
                <w:sz w:val="20"/>
                <w:szCs w:val="20"/>
              </w:rPr>
            </w:pPr>
          </w:p>
        </w:tc>
      </w:tr>
      <w:tr w:rsidR="001D658B" w14:paraId="02065473" w14:textId="77777777" w:rsidTr="0E0C2D17">
        <w:trPr>
          <w:trHeight w:val="558"/>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871D" w14:textId="77777777" w:rsidR="001D658B" w:rsidRPr="008D1758" w:rsidRDefault="001D658B">
            <w:pPr>
              <w:spacing w:line="360" w:lineRule="auto"/>
              <w:rPr>
                <w:b/>
                <w:sz w:val="20"/>
                <w:szCs w:val="20"/>
              </w:rPr>
            </w:pPr>
            <w:r w:rsidRPr="008D1758">
              <w:rPr>
                <w:b/>
                <w:sz w:val="20"/>
                <w:szCs w:val="20"/>
              </w:rPr>
              <w:t>ADDRESS:</w:t>
            </w:r>
          </w:p>
          <w:p w14:paraId="1FA01C1C" w14:textId="77777777" w:rsidR="001D658B" w:rsidRPr="008D1758" w:rsidRDefault="001D658B">
            <w:pPr>
              <w:spacing w:line="360" w:lineRule="auto"/>
              <w:rPr>
                <w:sz w:val="20"/>
                <w:szCs w:val="20"/>
              </w:rPr>
            </w:pP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F5CB" w14:textId="605759C2" w:rsidR="001D658B" w:rsidRPr="008D1758" w:rsidRDefault="001D658B">
            <w:pPr>
              <w:spacing w:line="360" w:lineRule="auto"/>
              <w:rPr>
                <w:sz w:val="20"/>
                <w:szCs w:val="20"/>
              </w:rPr>
            </w:pPr>
          </w:p>
        </w:tc>
      </w:tr>
      <w:tr w:rsidR="001D658B" w14:paraId="5F39D90B"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2823D" w14:textId="77777777" w:rsidR="001D658B" w:rsidRPr="008D1758" w:rsidRDefault="001D658B">
            <w:pPr>
              <w:spacing w:line="360" w:lineRule="auto"/>
              <w:rPr>
                <w:b/>
                <w:sz w:val="20"/>
                <w:szCs w:val="20"/>
              </w:rPr>
            </w:pPr>
            <w:r w:rsidRPr="008D1758">
              <w:rPr>
                <w:b/>
                <w:sz w:val="20"/>
                <w:szCs w:val="20"/>
              </w:rPr>
              <w:t>POSTCODE:</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B3C6C" w14:textId="77777777" w:rsidR="001D658B" w:rsidRPr="008D1758" w:rsidRDefault="001D658B">
            <w:pPr>
              <w:spacing w:line="360" w:lineRule="auto"/>
              <w:rPr>
                <w:sz w:val="20"/>
                <w:szCs w:val="20"/>
              </w:rPr>
            </w:pPr>
          </w:p>
        </w:tc>
      </w:tr>
      <w:tr w:rsidR="001D658B" w14:paraId="123AD7B9" w14:textId="77777777" w:rsidTr="0E0C2D17">
        <w:trPr>
          <w:trHeight w:val="268"/>
        </w:trPr>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864B8" w14:textId="77777777" w:rsidR="001D658B" w:rsidRPr="008D1758" w:rsidRDefault="001D658B">
            <w:pPr>
              <w:spacing w:line="360" w:lineRule="auto"/>
              <w:rPr>
                <w:b/>
                <w:sz w:val="20"/>
                <w:szCs w:val="20"/>
              </w:rPr>
            </w:pPr>
            <w:r w:rsidRPr="008D1758">
              <w:rPr>
                <w:b/>
                <w:sz w:val="20"/>
                <w:szCs w:val="20"/>
              </w:rPr>
              <w:t>TELEPHONE NUMBERS:</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CCBFE" w14:textId="77777777" w:rsidR="001D658B" w:rsidRPr="008D1758" w:rsidRDefault="001D658B">
            <w:pPr>
              <w:spacing w:line="360" w:lineRule="auto"/>
              <w:rPr>
                <w:b/>
                <w:sz w:val="20"/>
                <w:szCs w:val="20"/>
              </w:rPr>
            </w:pPr>
            <w:r w:rsidRPr="008D1758">
              <w:rPr>
                <w:b/>
                <w:sz w:val="20"/>
                <w:szCs w:val="20"/>
              </w:rPr>
              <w:t>HOME</w:t>
            </w:r>
          </w:p>
        </w:tc>
      </w:tr>
      <w:tr w:rsidR="001D658B" w14:paraId="3609792E" w14:textId="77777777" w:rsidTr="0E0C2D17">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27ED7" w14:textId="77777777" w:rsidR="001D658B" w:rsidRPr="008D1758" w:rsidRDefault="001D658B">
            <w:pPr>
              <w:rPr>
                <w:b/>
                <w:sz w:val="20"/>
                <w:szCs w:val="20"/>
              </w:rPr>
            </w:pP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8E582" w14:textId="77777777" w:rsidR="001D658B" w:rsidRPr="008D1758" w:rsidRDefault="001D658B">
            <w:pPr>
              <w:spacing w:line="360" w:lineRule="auto"/>
              <w:rPr>
                <w:b/>
                <w:sz w:val="20"/>
                <w:szCs w:val="20"/>
              </w:rPr>
            </w:pPr>
            <w:r w:rsidRPr="008D1758">
              <w:rPr>
                <w:b/>
                <w:sz w:val="20"/>
                <w:szCs w:val="20"/>
              </w:rPr>
              <w:t>MOBILE</w:t>
            </w:r>
          </w:p>
        </w:tc>
      </w:tr>
      <w:tr w:rsidR="001D658B" w14:paraId="2E7A9AD6" w14:textId="77777777" w:rsidTr="0E0C2D17">
        <w:trPr>
          <w:trHeight w:val="417"/>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AA218" w14:textId="77777777" w:rsidR="001D658B" w:rsidRPr="008D1758" w:rsidRDefault="001D658B">
            <w:pPr>
              <w:spacing w:line="360" w:lineRule="auto"/>
              <w:rPr>
                <w:b/>
                <w:sz w:val="20"/>
                <w:szCs w:val="20"/>
              </w:rPr>
            </w:pPr>
            <w:r w:rsidRPr="008D1758">
              <w:rPr>
                <w:b/>
                <w:sz w:val="20"/>
                <w:szCs w:val="20"/>
              </w:rPr>
              <w:t>NEXT OF KIN:</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93808" w14:textId="77777777" w:rsidR="001D658B" w:rsidRPr="008D1758" w:rsidRDefault="001D658B">
            <w:pPr>
              <w:spacing w:line="360" w:lineRule="auto"/>
              <w:rPr>
                <w:sz w:val="20"/>
                <w:szCs w:val="20"/>
              </w:rPr>
            </w:pPr>
          </w:p>
        </w:tc>
        <w:tc>
          <w:tcPr>
            <w:tcW w:w="18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73F0E" w14:textId="77777777" w:rsidR="001D658B" w:rsidRPr="008D1758" w:rsidRDefault="001D658B">
            <w:pPr>
              <w:spacing w:line="360" w:lineRule="auto"/>
              <w:rPr>
                <w:b/>
                <w:sz w:val="20"/>
                <w:szCs w:val="20"/>
              </w:rPr>
            </w:pPr>
            <w:r w:rsidRPr="008D1758">
              <w:rPr>
                <w:b/>
                <w:sz w:val="20"/>
                <w:szCs w:val="20"/>
              </w:rPr>
              <w:t>RELATIONSHIP</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AE61D" w14:textId="77777777" w:rsidR="001D658B" w:rsidRPr="008D1758" w:rsidRDefault="001D658B">
            <w:pPr>
              <w:spacing w:line="360" w:lineRule="auto"/>
              <w:rPr>
                <w:sz w:val="20"/>
                <w:szCs w:val="20"/>
              </w:rPr>
            </w:pPr>
          </w:p>
        </w:tc>
      </w:tr>
      <w:tr w:rsidR="001D658B" w14:paraId="5864FF6C" w14:textId="77777777" w:rsidTr="0E0C2D17">
        <w:trPr>
          <w:trHeight w:val="669"/>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2D557" w14:textId="77777777" w:rsidR="001D658B" w:rsidRPr="008D1758" w:rsidRDefault="001D658B">
            <w:pPr>
              <w:spacing w:line="360" w:lineRule="auto"/>
              <w:rPr>
                <w:b/>
                <w:sz w:val="20"/>
                <w:szCs w:val="20"/>
              </w:rPr>
            </w:pPr>
            <w:r w:rsidRPr="008D1758">
              <w:rPr>
                <w:b/>
                <w:sz w:val="20"/>
                <w:szCs w:val="20"/>
              </w:rPr>
              <w:t>CONTACT NO.s</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F4888" w14:textId="77777777" w:rsidR="001D658B" w:rsidRPr="008D1758" w:rsidRDefault="001D658B">
            <w:pPr>
              <w:spacing w:line="360" w:lineRule="auto"/>
              <w:rPr>
                <w:b/>
                <w:sz w:val="20"/>
                <w:szCs w:val="20"/>
              </w:rPr>
            </w:pPr>
            <w:r w:rsidRPr="008D1758">
              <w:rPr>
                <w:b/>
                <w:sz w:val="20"/>
                <w:szCs w:val="20"/>
              </w:rPr>
              <w:t>1.</w:t>
            </w:r>
          </w:p>
        </w:tc>
        <w:tc>
          <w:tcPr>
            <w:tcW w:w="47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E440A" w14:textId="77777777" w:rsidR="001D658B" w:rsidRPr="008D1758" w:rsidRDefault="001D658B">
            <w:pPr>
              <w:spacing w:line="360" w:lineRule="auto"/>
              <w:rPr>
                <w:b/>
                <w:sz w:val="20"/>
                <w:szCs w:val="20"/>
              </w:rPr>
            </w:pPr>
            <w:r w:rsidRPr="008D1758">
              <w:rPr>
                <w:b/>
                <w:sz w:val="20"/>
                <w:szCs w:val="20"/>
              </w:rPr>
              <w:t>2.</w:t>
            </w:r>
          </w:p>
        </w:tc>
      </w:tr>
      <w:tr w:rsidR="001D658B" w14:paraId="1A6C17D9" w14:textId="77777777" w:rsidTr="0E0C2D17">
        <w:trPr>
          <w:trHeight w:val="547"/>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7B4D7" w14:textId="77777777" w:rsidR="001D658B" w:rsidRPr="008D1758" w:rsidRDefault="001D658B">
            <w:pPr>
              <w:spacing w:line="360" w:lineRule="auto"/>
              <w:rPr>
                <w:b/>
                <w:sz w:val="20"/>
                <w:szCs w:val="20"/>
              </w:rPr>
            </w:pPr>
            <w:r w:rsidRPr="008D1758">
              <w:rPr>
                <w:sz w:val="20"/>
                <w:szCs w:val="20"/>
              </w:rPr>
              <w:t xml:space="preserve"> </w:t>
            </w:r>
            <w:r w:rsidRPr="008D1758">
              <w:rPr>
                <w:b/>
                <w:sz w:val="20"/>
                <w:szCs w:val="20"/>
              </w:rPr>
              <w:t>E-MAIL:</w:t>
            </w:r>
          </w:p>
          <w:p w14:paraId="7DD17771" w14:textId="77777777" w:rsidR="001D658B" w:rsidRPr="008D1758" w:rsidRDefault="001D658B">
            <w:pPr>
              <w:spacing w:line="360" w:lineRule="auto"/>
              <w:rPr>
                <w:b/>
                <w:sz w:val="20"/>
                <w:szCs w:val="20"/>
              </w:rPr>
            </w:pPr>
            <w:r w:rsidRPr="008D1758">
              <w:rPr>
                <w:b/>
                <w:sz w:val="20"/>
                <w:szCs w:val="20"/>
              </w:rPr>
              <w:t>* PRINT CLEARLY *</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013FF" w14:textId="77777777" w:rsidR="001D658B" w:rsidRPr="008D1758" w:rsidRDefault="001D658B">
            <w:pPr>
              <w:spacing w:line="360" w:lineRule="auto"/>
              <w:rPr>
                <w:sz w:val="20"/>
                <w:szCs w:val="20"/>
              </w:rPr>
            </w:pPr>
          </w:p>
        </w:tc>
      </w:tr>
      <w:tr w:rsidR="001D658B" w14:paraId="75F5B893"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9D20" w14:textId="77777777" w:rsidR="001D658B" w:rsidRPr="008D1758" w:rsidRDefault="001D658B">
            <w:pPr>
              <w:spacing w:line="360" w:lineRule="auto"/>
              <w:rPr>
                <w:b/>
                <w:sz w:val="20"/>
                <w:szCs w:val="20"/>
              </w:rPr>
            </w:pPr>
            <w:r w:rsidRPr="008D1758">
              <w:rPr>
                <w:b/>
                <w:sz w:val="20"/>
                <w:szCs w:val="20"/>
              </w:rPr>
              <w:t>DATE OF BIRTH:</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9E6D" w14:textId="77777777" w:rsidR="001D658B" w:rsidRPr="008D1758" w:rsidRDefault="001D658B">
            <w:pPr>
              <w:spacing w:line="360" w:lineRule="auto"/>
              <w:rPr>
                <w:sz w:val="20"/>
                <w:szCs w:val="20"/>
              </w:rPr>
            </w:pPr>
          </w:p>
        </w:tc>
      </w:tr>
      <w:tr w:rsidR="001D658B" w14:paraId="35E73908" w14:textId="77777777" w:rsidTr="0E0C2D17">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6DEB4" w14:textId="77777777" w:rsidR="001D658B" w:rsidRPr="008D1758" w:rsidRDefault="001D658B">
            <w:pPr>
              <w:rPr>
                <w:b/>
                <w:sz w:val="20"/>
                <w:szCs w:val="20"/>
              </w:rPr>
            </w:pPr>
            <w:r w:rsidRPr="008D1758">
              <w:rPr>
                <w:b/>
                <w:sz w:val="20"/>
                <w:szCs w:val="20"/>
              </w:rPr>
              <w:t>COACHING INFORMATION</w:t>
            </w:r>
          </w:p>
        </w:tc>
        <w:tc>
          <w:tcPr>
            <w:tcW w:w="3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A909B" w14:textId="77777777" w:rsidR="001D658B" w:rsidRPr="008D1758" w:rsidRDefault="001D658B">
            <w:pPr>
              <w:jc w:val="center"/>
              <w:rPr>
                <w:b/>
                <w:sz w:val="20"/>
                <w:szCs w:val="20"/>
              </w:rPr>
            </w:pPr>
            <w:r w:rsidRPr="008D1758">
              <w:rPr>
                <w:b/>
                <w:sz w:val="20"/>
                <w:szCs w:val="20"/>
              </w:rPr>
              <w:t>CLUB NAME</w:t>
            </w:r>
          </w:p>
        </w:tc>
        <w:tc>
          <w:tcPr>
            <w:tcW w:w="3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A75D4" w14:textId="77777777" w:rsidR="001D658B" w:rsidRPr="008D1758" w:rsidRDefault="001D658B">
            <w:pPr>
              <w:jc w:val="center"/>
              <w:rPr>
                <w:b/>
                <w:caps/>
                <w:sz w:val="20"/>
                <w:szCs w:val="20"/>
              </w:rPr>
            </w:pPr>
            <w:r w:rsidRPr="008D1758">
              <w:rPr>
                <w:b/>
                <w:caps/>
                <w:sz w:val="20"/>
                <w:szCs w:val="20"/>
              </w:rPr>
              <w:t>School NAME</w:t>
            </w:r>
          </w:p>
        </w:tc>
      </w:tr>
      <w:tr w:rsidR="001D658B" w14:paraId="471D80AE" w14:textId="77777777" w:rsidTr="0E0C2D1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83BADB" w14:textId="77777777" w:rsidR="001D658B" w:rsidRPr="008D1758" w:rsidRDefault="001D658B">
            <w:pPr>
              <w:rPr>
                <w:b/>
                <w:sz w:val="20"/>
                <w:szCs w:val="20"/>
              </w:rPr>
            </w:pPr>
          </w:p>
        </w:tc>
        <w:tc>
          <w:tcPr>
            <w:tcW w:w="3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19F6" w14:textId="77777777" w:rsidR="001D658B" w:rsidRPr="008D1758" w:rsidRDefault="001D658B">
            <w:pPr>
              <w:spacing w:line="360" w:lineRule="auto"/>
              <w:jc w:val="center"/>
              <w:rPr>
                <w:b/>
                <w:sz w:val="20"/>
                <w:szCs w:val="20"/>
              </w:rPr>
            </w:pPr>
          </w:p>
        </w:tc>
        <w:tc>
          <w:tcPr>
            <w:tcW w:w="3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4A0E7" w14:textId="77777777" w:rsidR="001D658B" w:rsidRPr="008D1758" w:rsidRDefault="001D658B">
            <w:pPr>
              <w:spacing w:line="360" w:lineRule="auto"/>
              <w:jc w:val="center"/>
              <w:rPr>
                <w:b/>
                <w:sz w:val="20"/>
                <w:szCs w:val="20"/>
              </w:rPr>
            </w:pPr>
          </w:p>
        </w:tc>
      </w:tr>
      <w:tr w:rsidR="001D658B" w14:paraId="2749246F" w14:textId="77777777" w:rsidTr="0E0C2D17">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E66FB" w14:textId="77777777" w:rsidR="001D658B" w:rsidRPr="008D1758" w:rsidRDefault="001D658B">
            <w:pPr>
              <w:rPr>
                <w:b/>
                <w:sz w:val="20"/>
                <w:szCs w:val="20"/>
              </w:rPr>
            </w:pPr>
            <w:r w:rsidRPr="008D1758">
              <w:rPr>
                <w:b/>
                <w:sz w:val="20"/>
                <w:szCs w:val="20"/>
              </w:rPr>
              <w:t>LEVEL  / AGE OF TEAM COACHING:</w:t>
            </w:r>
          </w:p>
        </w:tc>
        <w:tc>
          <w:tcPr>
            <w:tcW w:w="3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187DE" w14:textId="77777777" w:rsidR="001D658B" w:rsidRPr="008D1758" w:rsidRDefault="001D658B">
            <w:pPr>
              <w:jc w:val="center"/>
              <w:rPr>
                <w:b/>
                <w:sz w:val="20"/>
                <w:szCs w:val="20"/>
              </w:rPr>
            </w:pPr>
          </w:p>
        </w:tc>
        <w:tc>
          <w:tcPr>
            <w:tcW w:w="37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643F1" w14:textId="77777777" w:rsidR="001D658B" w:rsidRPr="008D1758" w:rsidRDefault="001D658B">
            <w:pPr>
              <w:jc w:val="center"/>
              <w:rPr>
                <w:b/>
                <w:sz w:val="20"/>
                <w:szCs w:val="20"/>
              </w:rPr>
            </w:pPr>
          </w:p>
        </w:tc>
      </w:tr>
      <w:tr w:rsidR="001D658B" w14:paraId="5E109C0D" w14:textId="77777777" w:rsidTr="0E0C2D17">
        <w:trPr>
          <w:trHeight w:val="400"/>
        </w:trPr>
        <w:tc>
          <w:tcPr>
            <w:tcW w:w="22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76C6C" w14:textId="77777777" w:rsidR="001D658B" w:rsidRPr="008D1758" w:rsidRDefault="001D658B">
            <w:pPr>
              <w:rPr>
                <w:b/>
                <w:sz w:val="20"/>
                <w:szCs w:val="20"/>
              </w:rPr>
            </w:pPr>
            <w:r w:rsidRPr="008D1758">
              <w:rPr>
                <w:b/>
                <w:sz w:val="20"/>
                <w:szCs w:val="20"/>
              </w:rPr>
              <w:t>PREVIOUS COACHING ACCREDITATION:</w:t>
            </w:r>
          </w:p>
        </w:tc>
        <w:tc>
          <w:tcPr>
            <w:tcW w:w="27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74A9F" w14:textId="77777777" w:rsidR="001D658B" w:rsidRPr="008D1758" w:rsidRDefault="001D658B">
            <w:pPr>
              <w:jc w:val="center"/>
              <w:rPr>
                <w:b/>
                <w:sz w:val="20"/>
                <w:szCs w:val="20"/>
              </w:rPr>
            </w:pPr>
            <w:r w:rsidRPr="008D1758">
              <w:rPr>
                <w:b/>
                <w:sz w:val="20"/>
                <w:szCs w:val="20"/>
              </w:rPr>
              <w:t>Venue/Branch</w:t>
            </w:r>
          </w:p>
        </w:tc>
        <w:tc>
          <w:tcPr>
            <w:tcW w:w="16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67200" w14:textId="77777777" w:rsidR="001D658B" w:rsidRPr="008D1758" w:rsidRDefault="001D658B">
            <w:pPr>
              <w:jc w:val="center"/>
              <w:rPr>
                <w:b/>
                <w:sz w:val="20"/>
                <w:szCs w:val="20"/>
              </w:rPr>
            </w:pPr>
            <w:r w:rsidRPr="008D1758">
              <w:rPr>
                <w:b/>
                <w:sz w:val="20"/>
                <w:szCs w:val="20"/>
              </w:rPr>
              <w:t>Level / Stage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06BB4" w14:textId="77777777" w:rsidR="001D658B" w:rsidRPr="008D1758" w:rsidRDefault="001D658B">
            <w:pPr>
              <w:jc w:val="center"/>
              <w:rPr>
                <w:b/>
                <w:sz w:val="20"/>
                <w:szCs w:val="20"/>
              </w:rPr>
            </w:pPr>
            <w:r w:rsidRPr="008D1758">
              <w:rPr>
                <w:b/>
                <w:sz w:val="20"/>
                <w:szCs w:val="20"/>
              </w:rPr>
              <w:t>Year</w:t>
            </w:r>
          </w:p>
        </w:tc>
      </w:tr>
      <w:tr w:rsidR="001D658B" w14:paraId="38ED324A" w14:textId="77777777" w:rsidTr="0E0C2D17">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3F7963" w14:textId="77777777" w:rsidR="001D658B" w:rsidRPr="008D1758" w:rsidRDefault="001D658B">
            <w:pPr>
              <w:rPr>
                <w:b/>
                <w:sz w:val="20"/>
                <w:szCs w:val="20"/>
              </w:rPr>
            </w:pPr>
          </w:p>
        </w:tc>
        <w:tc>
          <w:tcPr>
            <w:tcW w:w="27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09C90" w14:textId="77777777" w:rsidR="001D658B" w:rsidRPr="008D1758" w:rsidRDefault="001D658B">
            <w:pPr>
              <w:jc w:val="center"/>
              <w:rPr>
                <w:b/>
                <w:sz w:val="20"/>
                <w:szCs w:val="20"/>
              </w:rPr>
            </w:pPr>
          </w:p>
        </w:tc>
        <w:tc>
          <w:tcPr>
            <w:tcW w:w="16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12BD" w14:textId="77777777" w:rsidR="001D658B" w:rsidRPr="008D1758" w:rsidRDefault="001D658B">
            <w:pPr>
              <w:jc w:val="center"/>
              <w:rPr>
                <w:b/>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88A4" w14:textId="77777777" w:rsidR="001D658B" w:rsidRPr="008D1758" w:rsidRDefault="001D658B">
            <w:pPr>
              <w:rPr>
                <w:b/>
                <w:sz w:val="20"/>
                <w:szCs w:val="20"/>
              </w:rPr>
            </w:pPr>
          </w:p>
          <w:p w14:paraId="1E90ED52" w14:textId="77777777" w:rsidR="001D658B" w:rsidRPr="008D1758" w:rsidRDefault="001D658B">
            <w:pPr>
              <w:jc w:val="center"/>
              <w:rPr>
                <w:b/>
                <w:sz w:val="20"/>
                <w:szCs w:val="20"/>
              </w:rPr>
            </w:pPr>
          </w:p>
        </w:tc>
      </w:tr>
      <w:tr w:rsidR="001D658B" w14:paraId="4717AADB" w14:textId="77777777" w:rsidTr="0E0C2D17">
        <w:trPr>
          <w:trHeight w:val="1140"/>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F1001" w14:textId="77777777" w:rsidR="001D658B" w:rsidRPr="008D1758" w:rsidRDefault="001D658B">
            <w:pPr>
              <w:rPr>
                <w:caps/>
                <w:sz w:val="20"/>
                <w:szCs w:val="20"/>
              </w:rPr>
            </w:pPr>
            <w:r w:rsidRPr="008D1758">
              <w:rPr>
                <w:b/>
                <w:sz w:val="20"/>
                <w:szCs w:val="20"/>
              </w:rPr>
              <w:t>DO YOU HAVE ANY SPECIAL DIETARY REQUIREMENTS?</w:t>
            </w:r>
          </w:p>
        </w:tc>
        <w:tc>
          <w:tcPr>
            <w:tcW w:w="72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5EF60" w14:textId="77777777" w:rsidR="001D658B" w:rsidRPr="008D1758" w:rsidRDefault="001D658B">
            <w:pPr>
              <w:spacing w:line="360" w:lineRule="auto"/>
              <w:rPr>
                <w:b/>
                <w:sz w:val="20"/>
                <w:szCs w:val="20"/>
              </w:rPr>
            </w:pPr>
            <w:r w:rsidRPr="008D1758">
              <w:rPr>
                <w:b/>
                <w:sz w:val="20"/>
                <w:szCs w:val="20"/>
              </w:rPr>
              <w:t>Please Tick:</w:t>
            </w:r>
          </w:p>
          <w:p w14:paraId="07BCF6D7" w14:textId="77777777" w:rsidR="001D658B" w:rsidRPr="008D1758" w:rsidRDefault="001D658B">
            <w:pPr>
              <w:spacing w:line="360" w:lineRule="auto"/>
              <w:rPr>
                <w:b/>
                <w:sz w:val="20"/>
                <w:szCs w:val="20"/>
              </w:rPr>
            </w:pPr>
            <w:r w:rsidRPr="008D1758">
              <w:rPr>
                <w:b/>
                <w:sz w:val="20"/>
                <w:szCs w:val="20"/>
              </w:rPr>
              <w:t xml:space="preserve">Yes:      </w:t>
            </w:r>
            <w:r w:rsidRPr="008D1758">
              <w:rPr>
                <w:rFonts w:ascii="Segoe UI Symbol" w:hAnsi="Segoe UI Symbol" w:cs="Segoe UI Symbol"/>
                <w:sz w:val="20"/>
                <w:szCs w:val="20"/>
              </w:rPr>
              <w:t>☐</w:t>
            </w:r>
            <w:r w:rsidRPr="008D1758">
              <w:rPr>
                <w:b/>
                <w:sz w:val="20"/>
                <w:szCs w:val="20"/>
              </w:rPr>
              <w:t xml:space="preserve">         Details:_______________________________________</w:t>
            </w:r>
          </w:p>
          <w:p w14:paraId="77565C16" w14:textId="77777777" w:rsidR="001D658B" w:rsidRPr="008D1758" w:rsidRDefault="001D658B">
            <w:pPr>
              <w:spacing w:line="360" w:lineRule="auto"/>
              <w:rPr>
                <w:b/>
                <w:sz w:val="20"/>
                <w:szCs w:val="20"/>
              </w:rPr>
            </w:pPr>
            <w:r w:rsidRPr="008D1758">
              <w:rPr>
                <w:b/>
                <w:sz w:val="20"/>
                <w:szCs w:val="20"/>
              </w:rPr>
              <w:t>No:</w:t>
            </w:r>
            <w:r w:rsidRPr="008D1758">
              <w:rPr>
                <w:rFonts w:ascii="Segoe UI Symbol" w:hAnsi="Segoe UI Symbol" w:cs="Segoe UI Symbol"/>
                <w:sz w:val="20"/>
                <w:szCs w:val="20"/>
              </w:rPr>
              <w:t xml:space="preserve">       ☐</w:t>
            </w:r>
          </w:p>
        </w:tc>
      </w:tr>
      <w:tr w:rsidR="001D658B" w14:paraId="2D188551" w14:textId="77777777" w:rsidTr="0E0C2D17">
        <w:trPr>
          <w:trHeight w:val="1102"/>
        </w:trPr>
        <w:tc>
          <w:tcPr>
            <w:tcW w:w="49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27EEE" w14:textId="77777777" w:rsidR="001D658B" w:rsidRPr="00976ED7" w:rsidRDefault="001D658B">
            <w:pPr>
              <w:rPr>
                <w:i/>
                <w:sz w:val="18"/>
                <w:szCs w:val="18"/>
              </w:rPr>
            </w:pPr>
            <w:r w:rsidRPr="00976ED7">
              <w:rPr>
                <w:b/>
                <w:sz w:val="18"/>
                <w:szCs w:val="18"/>
              </w:rPr>
              <w:t>DO YOU CONSIDER YOURSELF TO HAVE A DISABILITY OR MOBILITY PROBLEMS THAT MAY RESTRICT FULL COURSE PARTICIPATION?</w:t>
            </w:r>
            <w:r w:rsidRPr="00976ED7">
              <w:rPr>
                <w:i/>
                <w:sz w:val="18"/>
                <w:szCs w:val="18"/>
              </w:rPr>
              <w:t xml:space="preserve"> (if you prefer, please call us to discuss what adaptations may be required to allow you maximum possible participation)</w:t>
            </w:r>
          </w:p>
        </w:tc>
        <w:tc>
          <w:tcPr>
            <w:tcW w:w="45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C5576"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YES</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p w14:paraId="0DF78A61"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 xml:space="preserve">NO </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p w14:paraId="6C845E0A" w14:textId="77777777" w:rsidR="001D658B" w:rsidRPr="00976ED7" w:rsidRDefault="001D658B">
            <w:pPr>
              <w:spacing w:line="360" w:lineRule="auto"/>
              <w:rPr>
                <w:rFonts w:ascii="MS Gothic" w:eastAsia="MS Gothic" w:hAnsi="MS Gothic"/>
                <w:color w:val="000000"/>
                <w:sz w:val="18"/>
                <w:szCs w:val="18"/>
              </w:rPr>
            </w:pPr>
            <w:r w:rsidRPr="00976ED7">
              <w:rPr>
                <w:rFonts w:eastAsia="MS Gothic"/>
                <w:color w:val="000000"/>
                <w:sz w:val="18"/>
                <w:szCs w:val="18"/>
              </w:rPr>
              <w:t>PREFER NOT TO ANSWER</w:t>
            </w:r>
            <w:r w:rsidRPr="00976ED7">
              <w:rPr>
                <w:rFonts w:ascii="MS Gothic" w:eastAsia="MS Gothic" w:hAnsi="MS Gothic" w:hint="eastAsia"/>
                <w:color w:val="000000"/>
                <w:sz w:val="18"/>
                <w:szCs w:val="18"/>
              </w:rPr>
              <w:t xml:space="preserve">  </w:t>
            </w:r>
            <w:r w:rsidRPr="00976ED7">
              <w:rPr>
                <w:rFonts w:ascii="MS Gothic" w:eastAsia="MS Gothic" w:hAnsi="MS Gothic" w:cs="Segoe UI Symbol" w:hint="eastAsia"/>
                <w:color w:val="000000"/>
                <w:sz w:val="18"/>
                <w:szCs w:val="18"/>
              </w:rPr>
              <w:t>☐</w:t>
            </w:r>
          </w:p>
        </w:tc>
      </w:tr>
    </w:tbl>
    <w:p w14:paraId="6F8B9A48" w14:textId="77E3E363" w:rsidR="00F5298E" w:rsidRDefault="00F5298E" w:rsidP="001D658B"/>
    <w:p w14:paraId="7C97570E" w14:textId="54F3AB4C" w:rsidR="00044ADD" w:rsidRDefault="00044ADD" w:rsidP="001D658B"/>
    <w:p w14:paraId="22FF5C27" w14:textId="397EF9F8" w:rsidR="00044ADD" w:rsidRDefault="00044ADD" w:rsidP="001D658B"/>
    <w:p w14:paraId="5748629A" w14:textId="0EFBA10A" w:rsidR="00044ADD" w:rsidRDefault="00044ADD" w:rsidP="001D658B"/>
    <w:p w14:paraId="665DB01B" w14:textId="3339F3D8" w:rsidR="00044ADD" w:rsidRDefault="00044ADD" w:rsidP="001D658B"/>
    <w:p w14:paraId="514C7EDC" w14:textId="77777777" w:rsidR="00044ADD" w:rsidRDefault="00044ADD" w:rsidP="001D658B"/>
    <w:tbl>
      <w:tblPr>
        <w:tblW w:w="94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973"/>
        <w:gridCol w:w="1112"/>
      </w:tblGrid>
      <w:tr w:rsidR="001D658B" w14:paraId="0DAE0E19" w14:textId="77777777" w:rsidTr="007728E8">
        <w:trPr>
          <w:trHeight w:val="274"/>
        </w:trPr>
        <w:tc>
          <w:tcPr>
            <w:tcW w:w="9495" w:type="dxa"/>
            <w:gridSpan w:val="3"/>
            <w:tcBorders>
              <w:top w:val="single" w:sz="4" w:space="0" w:color="000000"/>
              <w:left w:val="single" w:sz="4" w:space="0" w:color="000000"/>
              <w:bottom w:val="single" w:sz="4" w:space="0" w:color="000000"/>
              <w:right w:val="single" w:sz="4" w:space="0" w:color="000000"/>
            </w:tcBorders>
            <w:shd w:val="pct5" w:color="auto" w:fill="auto"/>
            <w:hideMark/>
          </w:tcPr>
          <w:p w14:paraId="588BFE77" w14:textId="77777777" w:rsidR="001D658B" w:rsidRDefault="001D658B">
            <w:pPr>
              <w:rPr>
                <w:b/>
              </w:rPr>
            </w:pPr>
            <w:r>
              <w:rPr>
                <w:b/>
              </w:rPr>
              <w:lastRenderedPageBreak/>
              <w:t>COURSE FEE</w:t>
            </w:r>
          </w:p>
        </w:tc>
      </w:tr>
      <w:tr w:rsidR="001D658B" w14:paraId="79AEE537" w14:textId="77777777" w:rsidTr="007728E8">
        <w:trPr>
          <w:trHeight w:val="1435"/>
        </w:trPr>
        <w:tc>
          <w:tcPr>
            <w:tcW w:w="9495" w:type="dxa"/>
            <w:gridSpan w:val="3"/>
            <w:tcBorders>
              <w:top w:val="single" w:sz="4" w:space="0" w:color="000000"/>
              <w:left w:val="single" w:sz="4" w:space="0" w:color="000000"/>
              <w:bottom w:val="single" w:sz="4" w:space="0" w:color="000000"/>
              <w:right w:val="single" w:sz="4" w:space="0" w:color="000000"/>
            </w:tcBorders>
          </w:tcPr>
          <w:p w14:paraId="695F9A04" w14:textId="07ED3806" w:rsidR="001D658B" w:rsidRPr="004E43DB" w:rsidRDefault="00C943E1">
            <w:pPr>
              <w:rPr>
                <w:b/>
                <w:color w:val="FF0000"/>
                <w:sz w:val="18"/>
                <w:szCs w:val="18"/>
              </w:rPr>
            </w:pPr>
            <w:r w:rsidRPr="004E43DB">
              <w:rPr>
                <w:b/>
                <w:color w:val="FF0000"/>
                <w:sz w:val="18"/>
                <w:szCs w:val="18"/>
              </w:rPr>
              <w:t>£</w:t>
            </w:r>
            <w:r w:rsidR="00044ADD">
              <w:rPr>
                <w:b/>
                <w:color w:val="FF0000"/>
                <w:sz w:val="18"/>
                <w:szCs w:val="18"/>
              </w:rPr>
              <w:t>80</w:t>
            </w:r>
            <w:r w:rsidR="00737E0F" w:rsidRPr="004E43DB">
              <w:rPr>
                <w:b/>
                <w:color w:val="FF0000"/>
                <w:sz w:val="18"/>
                <w:szCs w:val="18"/>
              </w:rPr>
              <w:t>/</w:t>
            </w:r>
            <w:r w:rsidR="00820DCE" w:rsidRPr="004E43DB">
              <w:rPr>
                <w:b/>
                <w:color w:val="FF0000"/>
                <w:sz w:val="18"/>
                <w:szCs w:val="18"/>
              </w:rPr>
              <w:t>€</w:t>
            </w:r>
            <w:r w:rsidR="00044ADD">
              <w:rPr>
                <w:b/>
                <w:color w:val="FF0000"/>
                <w:sz w:val="18"/>
                <w:szCs w:val="18"/>
              </w:rPr>
              <w:t xml:space="preserve">95 </w:t>
            </w:r>
            <w:r w:rsidR="00D20F7F">
              <w:rPr>
                <w:b/>
                <w:color w:val="FF0000"/>
                <w:sz w:val="18"/>
                <w:szCs w:val="18"/>
              </w:rPr>
              <w:t xml:space="preserve">each </w:t>
            </w:r>
            <w:r w:rsidR="00044ADD">
              <w:rPr>
                <w:b/>
                <w:color w:val="FF0000"/>
                <w:sz w:val="18"/>
                <w:szCs w:val="18"/>
              </w:rPr>
              <w:t xml:space="preserve">– per </w:t>
            </w:r>
            <w:r w:rsidR="001D658B" w:rsidRPr="004E43DB">
              <w:rPr>
                <w:b/>
                <w:color w:val="FF0000"/>
                <w:sz w:val="18"/>
                <w:szCs w:val="18"/>
              </w:rPr>
              <w:t xml:space="preserve">coach </w:t>
            </w:r>
          </w:p>
          <w:p w14:paraId="13EC5F13" w14:textId="78E095C3" w:rsidR="00820DCE" w:rsidRPr="004E43DB" w:rsidRDefault="00C943E1">
            <w:pPr>
              <w:rPr>
                <w:i/>
                <w:sz w:val="18"/>
                <w:szCs w:val="18"/>
              </w:rPr>
            </w:pPr>
            <w:r w:rsidRPr="004E43DB">
              <w:rPr>
                <w:b/>
                <w:color w:val="FF0000"/>
                <w:sz w:val="18"/>
                <w:szCs w:val="18"/>
              </w:rPr>
              <w:t>£</w:t>
            </w:r>
            <w:r w:rsidR="00D20F7F">
              <w:rPr>
                <w:b/>
                <w:color w:val="FF0000"/>
                <w:sz w:val="18"/>
                <w:szCs w:val="18"/>
              </w:rPr>
              <w:t>70/</w:t>
            </w:r>
            <w:r w:rsidR="00820DCE" w:rsidRPr="004E43DB">
              <w:rPr>
                <w:b/>
                <w:color w:val="FF0000"/>
                <w:sz w:val="18"/>
                <w:szCs w:val="18"/>
              </w:rPr>
              <w:t>€</w:t>
            </w:r>
            <w:r w:rsidR="00D20F7F">
              <w:rPr>
                <w:b/>
                <w:color w:val="FF0000"/>
                <w:sz w:val="18"/>
                <w:szCs w:val="18"/>
              </w:rPr>
              <w:t>85</w:t>
            </w:r>
            <w:r w:rsidRPr="004E43DB">
              <w:rPr>
                <w:b/>
                <w:color w:val="FF0000"/>
                <w:sz w:val="18"/>
                <w:szCs w:val="18"/>
              </w:rPr>
              <w:t xml:space="preserve"> </w:t>
            </w:r>
            <w:r w:rsidR="001D658B" w:rsidRPr="004E43DB">
              <w:rPr>
                <w:b/>
                <w:color w:val="FF0000"/>
                <w:sz w:val="18"/>
                <w:szCs w:val="18"/>
              </w:rPr>
              <w:t>each - 2 coaches</w:t>
            </w:r>
            <w:r w:rsidR="001D658B" w:rsidRPr="004E43DB">
              <w:rPr>
                <w:sz w:val="18"/>
                <w:szCs w:val="18"/>
              </w:rPr>
              <w:t xml:space="preserve">  </w:t>
            </w:r>
            <w:r w:rsidR="001D658B" w:rsidRPr="004E43DB">
              <w:rPr>
                <w:i/>
                <w:sz w:val="18"/>
                <w:szCs w:val="18"/>
              </w:rPr>
              <w:t>*</w:t>
            </w:r>
            <w:r w:rsidR="003D1AAE" w:rsidRPr="004E43DB">
              <w:rPr>
                <w:i/>
                <w:sz w:val="18"/>
                <w:szCs w:val="18"/>
              </w:rPr>
              <w:t>application</w:t>
            </w:r>
            <w:r w:rsidR="001D658B" w:rsidRPr="004E43DB">
              <w:rPr>
                <w:i/>
                <w:sz w:val="18"/>
                <w:szCs w:val="18"/>
              </w:rPr>
              <w:t xml:space="preserve"> forms must be submitted together for discounted rates</w:t>
            </w:r>
          </w:p>
          <w:p w14:paraId="17971158" w14:textId="2918EF0B" w:rsidR="00820DCE" w:rsidRPr="004E43DB" w:rsidRDefault="00820DCE">
            <w:pPr>
              <w:rPr>
                <w:i/>
                <w:sz w:val="18"/>
                <w:szCs w:val="18"/>
              </w:rPr>
            </w:pPr>
            <w:r w:rsidRPr="004E43DB">
              <w:rPr>
                <w:b/>
                <w:i/>
                <w:color w:val="FF0000"/>
                <w:sz w:val="18"/>
                <w:szCs w:val="18"/>
              </w:rPr>
              <w:t>£</w:t>
            </w:r>
            <w:r w:rsidR="00D20F7F">
              <w:rPr>
                <w:b/>
                <w:i/>
                <w:color w:val="FF0000"/>
                <w:sz w:val="18"/>
                <w:szCs w:val="18"/>
              </w:rPr>
              <w:t>65</w:t>
            </w:r>
            <w:r w:rsidRPr="004E43DB">
              <w:rPr>
                <w:b/>
                <w:i/>
                <w:color w:val="FF0000"/>
                <w:sz w:val="18"/>
                <w:szCs w:val="18"/>
              </w:rPr>
              <w:t>/€</w:t>
            </w:r>
            <w:r w:rsidR="00D20F7F">
              <w:rPr>
                <w:b/>
                <w:i/>
                <w:color w:val="FF0000"/>
                <w:sz w:val="18"/>
                <w:szCs w:val="18"/>
              </w:rPr>
              <w:t>80</w:t>
            </w:r>
            <w:r w:rsidR="00C943E1" w:rsidRPr="004E43DB">
              <w:rPr>
                <w:i/>
                <w:color w:val="FF0000"/>
                <w:sz w:val="18"/>
                <w:szCs w:val="18"/>
              </w:rPr>
              <w:t xml:space="preserve"> </w:t>
            </w:r>
            <w:r w:rsidRPr="004E43DB">
              <w:rPr>
                <w:b/>
                <w:color w:val="FF0000"/>
                <w:sz w:val="18"/>
                <w:szCs w:val="18"/>
              </w:rPr>
              <w:t xml:space="preserve">each </w:t>
            </w:r>
            <w:r w:rsidR="00D20F7F">
              <w:rPr>
                <w:b/>
                <w:color w:val="FF0000"/>
                <w:sz w:val="18"/>
                <w:szCs w:val="18"/>
              </w:rPr>
              <w:t>–</w:t>
            </w:r>
            <w:r w:rsidRPr="004E43DB">
              <w:rPr>
                <w:b/>
                <w:color w:val="FF0000"/>
                <w:sz w:val="18"/>
                <w:szCs w:val="18"/>
              </w:rPr>
              <w:t xml:space="preserve"> </w:t>
            </w:r>
            <w:r w:rsidR="00D20F7F">
              <w:rPr>
                <w:b/>
                <w:color w:val="FF0000"/>
                <w:sz w:val="18"/>
                <w:szCs w:val="18"/>
              </w:rPr>
              <w:t>3+</w:t>
            </w:r>
            <w:r w:rsidRPr="004E43DB">
              <w:rPr>
                <w:b/>
                <w:color w:val="FF0000"/>
                <w:sz w:val="18"/>
                <w:szCs w:val="18"/>
              </w:rPr>
              <w:t xml:space="preserve"> coaches</w:t>
            </w:r>
            <w:r w:rsidRPr="004E43DB">
              <w:rPr>
                <w:sz w:val="18"/>
                <w:szCs w:val="18"/>
              </w:rPr>
              <w:t xml:space="preserve">  </w:t>
            </w:r>
            <w:r w:rsidRPr="004E43DB">
              <w:rPr>
                <w:i/>
                <w:sz w:val="18"/>
                <w:szCs w:val="18"/>
              </w:rPr>
              <w:t>*application forms must be submitted together for discounted rates</w:t>
            </w:r>
          </w:p>
          <w:p w14:paraId="6108596B" w14:textId="15448256" w:rsidR="001D658B" w:rsidRPr="004E43D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sz w:val="18"/>
                <w:szCs w:val="18"/>
                <w:lang w:val="en-US"/>
              </w:rPr>
            </w:pPr>
            <w:r w:rsidRPr="004E43DB">
              <w:rPr>
                <w:b/>
                <w:sz w:val="18"/>
                <w:szCs w:val="18"/>
              </w:rPr>
              <w:t xml:space="preserve">Cheques payable to : </w:t>
            </w:r>
            <w:r w:rsidRPr="004E43DB">
              <w:rPr>
                <w:b/>
                <w:i/>
                <w:sz w:val="18"/>
                <w:szCs w:val="18"/>
              </w:rPr>
              <w:t>IRFU ‘Ulster Branch’</w:t>
            </w:r>
            <w:r w:rsidRPr="004E43DB">
              <w:rPr>
                <w:rFonts w:ascii="Times" w:hAnsi="Times" w:cs="Times"/>
                <w:i/>
                <w:sz w:val="18"/>
                <w:szCs w:val="18"/>
                <w:lang w:val="en-US"/>
              </w:rPr>
              <w:t xml:space="preserve"> </w:t>
            </w:r>
          </w:p>
          <w:p w14:paraId="185B4A98" w14:textId="6D556296" w:rsidR="001D658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8"/>
                <w:szCs w:val="18"/>
                <w:lang w:val="en-US"/>
              </w:rPr>
            </w:pPr>
            <w:r w:rsidRPr="004E43DB">
              <w:rPr>
                <w:rFonts w:cs="Times"/>
                <w:sz w:val="18"/>
                <w:szCs w:val="18"/>
                <w:lang w:val="en-US"/>
              </w:rPr>
              <w:t xml:space="preserve">Applications will not be considered without the correct payment and </w:t>
            </w:r>
            <w:r w:rsidRPr="004E43DB">
              <w:rPr>
                <w:rFonts w:cs="Times"/>
                <w:b/>
                <w:color w:val="FF0000"/>
                <w:sz w:val="18"/>
                <w:szCs w:val="18"/>
                <w:lang w:val="en-US"/>
              </w:rPr>
              <w:t>ALL</w:t>
            </w:r>
            <w:r w:rsidRPr="004E43DB">
              <w:rPr>
                <w:rFonts w:cs="Times"/>
                <w:sz w:val="18"/>
                <w:szCs w:val="18"/>
                <w:lang w:val="en-US"/>
              </w:rPr>
              <w:t xml:space="preserve"> completed paperwork. </w:t>
            </w:r>
            <w:r w:rsidRPr="004E43DB">
              <w:rPr>
                <w:sz w:val="18"/>
                <w:szCs w:val="18"/>
                <w:lang w:val="en-US"/>
              </w:rPr>
              <w:t xml:space="preserve">We require 7 </w:t>
            </w:r>
            <w:r w:rsidR="00AE004B" w:rsidRPr="004E43DB">
              <w:rPr>
                <w:sz w:val="18"/>
                <w:szCs w:val="18"/>
                <w:lang w:val="en-US"/>
              </w:rPr>
              <w:t>days’ notice</w:t>
            </w:r>
            <w:r w:rsidRPr="004E43DB">
              <w:rPr>
                <w:sz w:val="18"/>
                <w:szCs w:val="18"/>
                <w:lang w:val="en-US"/>
              </w:rPr>
              <w:t xml:space="preserve"> of withdrawal from a course otherwise no refund or transfer to another course can be allowed.</w:t>
            </w:r>
          </w:p>
          <w:p w14:paraId="7FB3F30C" w14:textId="5C035A8C" w:rsidR="00A53775" w:rsidRPr="004E43DB" w:rsidRDefault="00A537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8"/>
                <w:szCs w:val="18"/>
                <w:lang w:val="en-US"/>
              </w:rPr>
            </w:pPr>
            <w:r w:rsidRPr="00A73343">
              <w:rPr>
                <w:b/>
                <w:sz w:val="18"/>
                <w:szCs w:val="18"/>
                <w:highlight w:val="yellow"/>
                <w:lang w:val="en-US"/>
              </w:rPr>
              <w:t>Return application, concussion certificate</w:t>
            </w:r>
            <w:r w:rsidR="00191E60" w:rsidRPr="00A73343">
              <w:rPr>
                <w:b/>
                <w:sz w:val="18"/>
                <w:szCs w:val="18"/>
                <w:highlight w:val="yellow"/>
                <w:lang w:val="en-US"/>
              </w:rPr>
              <w:t>, signed T&amp;Cs</w:t>
            </w:r>
            <w:r w:rsidRPr="00A73343">
              <w:rPr>
                <w:b/>
                <w:sz w:val="18"/>
                <w:szCs w:val="18"/>
                <w:highlight w:val="yellow"/>
                <w:lang w:val="en-US"/>
              </w:rPr>
              <w:t xml:space="preserve"> and fee to </w:t>
            </w:r>
            <w:hyperlink r:id="rId10" w:history="1">
              <w:r w:rsidRPr="00A73343">
                <w:rPr>
                  <w:rStyle w:val="Hyperlink"/>
                  <w:sz w:val="18"/>
                  <w:szCs w:val="18"/>
                  <w:highlight w:val="yellow"/>
                  <w:lang w:val="en-US"/>
                </w:rPr>
                <w:t>pamela.wilkes@ulsterrugby.com</w:t>
              </w:r>
            </w:hyperlink>
            <w:r>
              <w:rPr>
                <w:sz w:val="18"/>
                <w:szCs w:val="18"/>
                <w:lang w:val="en-US"/>
              </w:rPr>
              <w:t xml:space="preserve"> </w:t>
            </w:r>
          </w:p>
          <w:p w14:paraId="01497234" w14:textId="77777777" w:rsidR="001D658B" w:rsidRDefault="001D6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sz w:val="10"/>
                <w:szCs w:val="10"/>
                <w:lang w:val="en-US"/>
              </w:rPr>
            </w:pPr>
          </w:p>
        </w:tc>
      </w:tr>
      <w:tr w:rsidR="001D658B" w14:paraId="40D0B901" w14:textId="77777777" w:rsidTr="007728E8">
        <w:tc>
          <w:tcPr>
            <w:tcW w:w="8383" w:type="dxa"/>
            <w:gridSpan w:val="2"/>
            <w:tcBorders>
              <w:top w:val="single" w:sz="4" w:space="0" w:color="000000"/>
              <w:left w:val="single" w:sz="4" w:space="0" w:color="000000"/>
              <w:bottom w:val="single" w:sz="4" w:space="0" w:color="000000"/>
              <w:right w:val="single" w:sz="4" w:space="0" w:color="000000"/>
            </w:tcBorders>
            <w:shd w:val="pct5" w:color="auto" w:fill="auto"/>
            <w:hideMark/>
          </w:tcPr>
          <w:p w14:paraId="459C7541" w14:textId="16580615" w:rsidR="001D658B" w:rsidRDefault="001D658B" w:rsidP="0068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lang w:val="en-US"/>
              </w:rPr>
            </w:pPr>
            <w:r>
              <w:rPr>
                <w:rFonts w:ascii="Times New Roman" w:hAnsi="Times New Roman"/>
                <w:b/>
                <w:color w:val="000000"/>
                <w:lang w:val="en-US"/>
              </w:rPr>
              <w:t xml:space="preserve">Please tick to confirm you have completed </w:t>
            </w:r>
            <w:r w:rsidR="0068270B">
              <w:rPr>
                <w:rFonts w:ascii="Times New Roman" w:hAnsi="Times New Roman"/>
                <w:b/>
                <w:color w:val="000000"/>
                <w:lang w:val="en-US"/>
              </w:rPr>
              <w:t>the below</w:t>
            </w:r>
          </w:p>
        </w:tc>
        <w:tc>
          <w:tcPr>
            <w:tcW w:w="1112" w:type="dxa"/>
            <w:tcBorders>
              <w:top w:val="single" w:sz="4" w:space="0" w:color="000000"/>
              <w:left w:val="single" w:sz="4" w:space="0" w:color="000000"/>
              <w:bottom w:val="single" w:sz="4" w:space="0" w:color="000000"/>
              <w:right w:val="single" w:sz="4" w:space="0" w:color="000000"/>
            </w:tcBorders>
            <w:hideMark/>
          </w:tcPr>
          <w:p w14:paraId="1E4B10D0" w14:textId="77777777" w:rsidR="001D658B" w:rsidRDefault="001D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2" w:hAnsi="Wingdings 2"/>
                <w:b/>
                <w:color w:val="000000"/>
                <w:sz w:val="19"/>
                <w:szCs w:val="19"/>
                <w:lang w:val="en-US"/>
              </w:rPr>
            </w:pPr>
            <w:r>
              <w:rPr>
                <w:rFonts w:ascii="Wingdings 2" w:hAnsi="Wingdings 2"/>
                <w:b/>
                <w:color w:val="000000"/>
              </w:rPr>
              <w:t></w:t>
            </w:r>
          </w:p>
        </w:tc>
      </w:tr>
      <w:tr w:rsidR="001D658B" w14:paraId="686614C3" w14:textId="77777777" w:rsidTr="007728E8">
        <w:trPr>
          <w:trHeight w:val="611"/>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256331B" w14:textId="77777777" w:rsidR="001D658B" w:rsidRDefault="001D658B">
            <w:pPr>
              <w:jc w:val="center"/>
              <w:rPr>
                <w:b/>
              </w:rPr>
            </w:pPr>
            <w:r>
              <w:rPr>
                <w:b/>
              </w:rPr>
              <w:t>Coach Registration Form</w:t>
            </w:r>
          </w:p>
        </w:tc>
        <w:tc>
          <w:tcPr>
            <w:tcW w:w="5973" w:type="dxa"/>
            <w:tcBorders>
              <w:top w:val="single" w:sz="4" w:space="0" w:color="000000"/>
              <w:left w:val="single" w:sz="4" w:space="0" w:color="000000"/>
              <w:bottom w:val="single" w:sz="4" w:space="0" w:color="000000"/>
              <w:right w:val="single" w:sz="4" w:space="0" w:color="000000"/>
            </w:tcBorders>
            <w:vAlign w:val="center"/>
          </w:tcPr>
          <w:p w14:paraId="5FF3612F" w14:textId="77777777" w:rsidR="001D658B" w:rsidRPr="00A34575" w:rsidRDefault="001D658B">
            <w:pPr>
              <w:rPr>
                <w:sz w:val="20"/>
                <w:szCs w:val="20"/>
              </w:rPr>
            </w:pPr>
          </w:p>
          <w:p w14:paraId="16E421C4" w14:textId="68AB5355" w:rsidR="001D658B" w:rsidRPr="00A34575" w:rsidRDefault="001D658B">
            <w:pPr>
              <w:rPr>
                <w:sz w:val="20"/>
                <w:szCs w:val="20"/>
              </w:rPr>
            </w:pPr>
            <w:r w:rsidRPr="00A34575">
              <w:rPr>
                <w:sz w:val="20"/>
                <w:szCs w:val="20"/>
              </w:rPr>
              <w:t>Contact and other personal details required for registration on the IRFU Coach Database</w:t>
            </w:r>
          </w:p>
          <w:p w14:paraId="0FA8E2BC" w14:textId="1F34D803" w:rsidR="00A34575" w:rsidRPr="00A34575" w:rsidRDefault="00A34575">
            <w:pPr>
              <w:rPr>
                <w:sz w:val="20"/>
                <w:szCs w:val="20"/>
              </w:rPr>
            </w:pPr>
            <w:r w:rsidRPr="00A34575">
              <w:rPr>
                <w:sz w:val="20"/>
                <w:szCs w:val="20"/>
              </w:rPr>
              <w:t>And</w:t>
            </w:r>
          </w:p>
          <w:p w14:paraId="48F01FF0" w14:textId="39C6FF0A" w:rsidR="001D658B" w:rsidRPr="00A34575" w:rsidRDefault="008C6CA3" w:rsidP="00C943E1">
            <w:pPr>
              <w:rPr>
                <w:sz w:val="20"/>
                <w:szCs w:val="20"/>
              </w:rPr>
            </w:pPr>
            <w:r>
              <w:rPr>
                <w:sz w:val="20"/>
                <w:szCs w:val="20"/>
              </w:rPr>
              <w:t>Read, agreed</w:t>
            </w:r>
            <w:r w:rsidR="006E77EF">
              <w:rPr>
                <w:sz w:val="20"/>
                <w:szCs w:val="20"/>
              </w:rPr>
              <w:t xml:space="preserve"> </w:t>
            </w:r>
            <w:r w:rsidR="00A34575" w:rsidRPr="00A34575">
              <w:rPr>
                <w:sz w:val="20"/>
                <w:szCs w:val="20"/>
              </w:rPr>
              <w:t xml:space="preserve">and </w:t>
            </w:r>
            <w:r w:rsidR="00C943E1">
              <w:rPr>
                <w:sz w:val="20"/>
                <w:szCs w:val="20"/>
              </w:rPr>
              <w:t>signed</w:t>
            </w:r>
            <w:r w:rsidR="00A34575" w:rsidRPr="00A34575">
              <w:rPr>
                <w:sz w:val="20"/>
                <w:szCs w:val="20"/>
              </w:rPr>
              <w:t xml:space="preserve"> the T&amp;Cs on page 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14:paraId="3F061BD2" w14:textId="77777777" w:rsidR="001D658B" w:rsidRDefault="001D658B">
            <w:r>
              <w:rPr>
                <w:noProof/>
                <w:lang w:eastAsia="en-GB"/>
              </w:rPr>
              <w:drawing>
                <wp:inline distT="0" distB="0" distL="0" distR="0" wp14:anchorId="57A6A03B" wp14:editId="2E5DE0EF">
                  <wp:extent cx="184150" cy="190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1D658B" w14:paraId="740C5822"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tcPr>
          <w:p w14:paraId="2F377600" w14:textId="77777777" w:rsidR="001D658B" w:rsidRDefault="001D658B">
            <w:pPr>
              <w:jc w:val="center"/>
              <w:rPr>
                <w:b/>
              </w:rPr>
            </w:pPr>
            <w:r>
              <w:rPr>
                <w:b/>
              </w:rPr>
              <w:t>Access NI</w:t>
            </w:r>
          </w:p>
          <w:p w14:paraId="7DB6ACD2" w14:textId="77777777" w:rsidR="001D658B" w:rsidRDefault="001D658B">
            <w:pPr>
              <w:jc w:val="center"/>
              <w:rPr>
                <w:b/>
              </w:rPr>
            </w:pPr>
            <w:r>
              <w:rPr>
                <w:b/>
              </w:rPr>
              <w:t xml:space="preserve">‘Info, PIN Notification and ID Validation form’ </w:t>
            </w:r>
          </w:p>
          <w:p w14:paraId="6410F7C9" w14:textId="77777777" w:rsidR="001D658B" w:rsidRDefault="001D658B">
            <w:pPr>
              <w:jc w:val="center"/>
              <w:rPr>
                <w:b/>
              </w:rPr>
            </w:pPr>
            <w:r>
              <w:rPr>
                <w:b/>
              </w:rPr>
              <w:t>/</w:t>
            </w:r>
          </w:p>
          <w:p w14:paraId="79FED1D4" w14:textId="77777777" w:rsidR="001D658B" w:rsidRDefault="001D658B">
            <w:pPr>
              <w:jc w:val="center"/>
              <w:rPr>
                <w:b/>
              </w:rPr>
            </w:pPr>
            <w:r>
              <w:rPr>
                <w:b/>
              </w:rPr>
              <w:t>Garda Vetting Form</w:t>
            </w:r>
          </w:p>
          <w:p w14:paraId="3FC49CDD" w14:textId="77777777" w:rsidR="001D658B" w:rsidRDefault="001D658B">
            <w:pPr>
              <w:jc w:val="center"/>
              <w:rPr>
                <w:b/>
              </w:rPr>
            </w:pPr>
          </w:p>
          <w:p w14:paraId="74C2A505" w14:textId="77777777" w:rsidR="001D658B" w:rsidRDefault="001D658B">
            <w:pPr>
              <w:jc w:val="center"/>
              <w:rPr>
                <w:b/>
              </w:rPr>
            </w:pPr>
          </w:p>
          <w:p w14:paraId="6A41AFBE" w14:textId="77777777" w:rsidR="001D658B" w:rsidRDefault="001D658B">
            <w:pPr>
              <w:jc w:val="center"/>
              <w:rPr>
                <w:b/>
              </w:rPr>
            </w:pPr>
          </w:p>
          <w:p w14:paraId="750000D5" w14:textId="77777777" w:rsidR="001D658B" w:rsidRDefault="001D658B">
            <w:pPr>
              <w:jc w:val="center"/>
              <w:rPr>
                <w:b/>
              </w:rPr>
            </w:pPr>
          </w:p>
          <w:p w14:paraId="1C2CF267" w14:textId="77777777" w:rsidR="001D658B" w:rsidRDefault="001D658B">
            <w:pPr>
              <w:jc w:val="center"/>
              <w:rPr>
                <w:b/>
              </w:rPr>
            </w:pPr>
          </w:p>
          <w:p w14:paraId="035C1930" w14:textId="77777777" w:rsidR="001D658B" w:rsidRDefault="001D658B">
            <w:pPr>
              <w:jc w:val="center"/>
              <w:rPr>
                <w:b/>
              </w:rPr>
            </w:pPr>
          </w:p>
          <w:p w14:paraId="7F3EE9A6" w14:textId="77777777" w:rsidR="001D658B" w:rsidRDefault="001D658B">
            <w:pPr>
              <w:jc w:val="center"/>
              <w:rPr>
                <w:b/>
              </w:rPr>
            </w:pPr>
          </w:p>
          <w:p w14:paraId="2B9693BF" w14:textId="77777777" w:rsidR="001D658B" w:rsidRDefault="001D658B">
            <w:pPr>
              <w:jc w:val="center"/>
              <w:rPr>
                <w:b/>
              </w:rPr>
            </w:pPr>
          </w:p>
          <w:p w14:paraId="4AAEC567" w14:textId="77777777" w:rsidR="001D658B" w:rsidRDefault="001D658B">
            <w:pPr>
              <w:jc w:val="center"/>
              <w:rPr>
                <w:b/>
              </w:rPr>
            </w:pPr>
          </w:p>
          <w:p w14:paraId="2DD7D10B" w14:textId="77777777" w:rsidR="001D658B" w:rsidRDefault="001D658B">
            <w:pPr>
              <w:jc w:val="center"/>
              <w:rPr>
                <w:b/>
              </w:rPr>
            </w:pPr>
          </w:p>
          <w:p w14:paraId="4B7B578E" w14:textId="77777777" w:rsidR="001D658B" w:rsidRDefault="001D658B">
            <w:pPr>
              <w:jc w:val="center"/>
              <w:rPr>
                <w:i/>
              </w:rPr>
            </w:pPr>
            <w:r>
              <w:rPr>
                <w:i/>
              </w:rPr>
              <w:t>Or</w:t>
            </w:r>
          </w:p>
          <w:p w14:paraId="55DAC424" w14:textId="77777777" w:rsidR="001D658B" w:rsidRDefault="001D658B">
            <w:pPr>
              <w:jc w:val="center"/>
              <w:rPr>
                <w:b/>
              </w:rPr>
            </w:pPr>
          </w:p>
          <w:p w14:paraId="44A385F3" w14:textId="77777777" w:rsidR="001D658B" w:rsidRDefault="001D658B">
            <w:pPr>
              <w:jc w:val="center"/>
              <w:rPr>
                <w:b/>
              </w:rPr>
            </w:pPr>
            <w:r>
              <w:rPr>
                <w:b/>
              </w:rPr>
              <w:t>Declaration</w:t>
            </w:r>
          </w:p>
        </w:tc>
        <w:tc>
          <w:tcPr>
            <w:tcW w:w="5973" w:type="dxa"/>
            <w:tcBorders>
              <w:top w:val="single" w:sz="4" w:space="0" w:color="000000"/>
              <w:left w:val="single" w:sz="4" w:space="0" w:color="000000"/>
              <w:bottom w:val="single" w:sz="4" w:space="0" w:color="000000"/>
              <w:right w:val="single" w:sz="4" w:space="0" w:color="000000"/>
            </w:tcBorders>
            <w:vAlign w:val="center"/>
          </w:tcPr>
          <w:p w14:paraId="50569232" w14:textId="77777777" w:rsidR="001D658B" w:rsidRPr="00A34575" w:rsidRDefault="001D658B">
            <w:pPr>
              <w:rPr>
                <w:sz w:val="20"/>
                <w:szCs w:val="20"/>
              </w:rPr>
            </w:pPr>
            <w:r w:rsidRPr="00A34575">
              <w:rPr>
                <w:sz w:val="20"/>
                <w:szCs w:val="20"/>
              </w:rPr>
              <w:t xml:space="preserve">Required by law for all coaches working in regulated activity with Children or Vulnerable Adults. </w:t>
            </w:r>
          </w:p>
          <w:p w14:paraId="2433569E" w14:textId="77777777" w:rsidR="001D658B" w:rsidRPr="00A34575" w:rsidRDefault="001D658B">
            <w:pPr>
              <w:rPr>
                <w:sz w:val="20"/>
                <w:szCs w:val="20"/>
              </w:rPr>
            </w:pPr>
            <w:r w:rsidRPr="00A34575">
              <w:rPr>
                <w:sz w:val="20"/>
                <w:szCs w:val="20"/>
              </w:rPr>
              <w:t>At this time a separate clearance is required for each organisation e.g. a teacher will require two clearances;</w:t>
            </w:r>
          </w:p>
          <w:p w14:paraId="608EA5B1" w14:textId="77777777" w:rsidR="001D658B" w:rsidRPr="00A34575" w:rsidRDefault="001D658B" w:rsidP="00150ED1">
            <w:pPr>
              <w:pStyle w:val="ListParagraph"/>
              <w:numPr>
                <w:ilvl w:val="0"/>
                <w:numId w:val="1"/>
              </w:numPr>
              <w:rPr>
                <w:sz w:val="20"/>
                <w:szCs w:val="20"/>
              </w:rPr>
            </w:pPr>
            <w:r w:rsidRPr="00A34575">
              <w:rPr>
                <w:sz w:val="20"/>
                <w:szCs w:val="20"/>
              </w:rPr>
              <w:t>To work at his/her school</w:t>
            </w:r>
          </w:p>
          <w:p w14:paraId="5B775D47" w14:textId="77777777" w:rsidR="001D658B" w:rsidRPr="00A34575" w:rsidRDefault="001D658B" w:rsidP="00150ED1">
            <w:pPr>
              <w:pStyle w:val="ListParagraph"/>
              <w:numPr>
                <w:ilvl w:val="0"/>
                <w:numId w:val="1"/>
              </w:numPr>
              <w:rPr>
                <w:sz w:val="20"/>
                <w:szCs w:val="20"/>
              </w:rPr>
            </w:pPr>
            <w:r w:rsidRPr="00A34575">
              <w:rPr>
                <w:sz w:val="20"/>
                <w:szCs w:val="20"/>
              </w:rPr>
              <w:t xml:space="preserve">To coach at a club </w:t>
            </w:r>
          </w:p>
          <w:p w14:paraId="0D424ECD" w14:textId="09A44ACA" w:rsidR="001D658B" w:rsidRPr="00A34575" w:rsidRDefault="001D658B">
            <w:pPr>
              <w:pStyle w:val="ListParagraph"/>
              <w:ind w:left="40"/>
              <w:rPr>
                <w:sz w:val="20"/>
                <w:szCs w:val="20"/>
              </w:rPr>
            </w:pPr>
            <w:r w:rsidRPr="00A34575">
              <w:rPr>
                <w:sz w:val="20"/>
                <w:szCs w:val="20"/>
              </w:rPr>
              <w:t xml:space="preserve">I have applied online to Access NI and </w:t>
            </w:r>
            <w:r w:rsidR="00296FB9" w:rsidRPr="00A34575">
              <w:rPr>
                <w:sz w:val="20"/>
                <w:szCs w:val="20"/>
              </w:rPr>
              <w:t xml:space="preserve">have returned </w:t>
            </w:r>
            <w:r w:rsidR="003A49BC" w:rsidRPr="00A34575">
              <w:rPr>
                <w:sz w:val="20"/>
                <w:szCs w:val="20"/>
              </w:rPr>
              <w:t>the Access</w:t>
            </w:r>
            <w:r w:rsidRPr="00A34575">
              <w:rPr>
                <w:sz w:val="20"/>
                <w:szCs w:val="20"/>
              </w:rPr>
              <w:t xml:space="preserve"> NI </w:t>
            </w:r>
            <w:r w:rsidR="0068270B" w:rsidRPr="00A34575">
              <w:rPr>
                <w:sz w:val="20"/>
                <w:szCs w:val="20"/>
              </w:rPr>
              <w:t>Inviter form</w:t>
            </w:r>
            <w:r w:rsidRPr="00A34575">
              <w:rPr>
                <w:sz w:val="20"/>
                <w:szCs w:val="20"/>
              </w:rPr>
              <w:t xml:space="preserve"> with my individual reference number and identity validation</w:t>
            </w:r>
            <w:r w:rsidR="00296FB9" w:rsidRPr="00A34575">
              <w:rPr>
                <w:sz w:val="20"/>
                <w:szCs w:val="20"/>
              </w:rPr>
              <w:t xml:space="preserve"> to </w:t>
            </w:r>
            <w:r w:rsidR="003A49BC" w:rsidRPr="00A34575">
              <w:rPr>
                <w:sz w:val="20"/>
                <w:szCs w:val="20"/>
              </w:rPr>
              <w:t>my</w:t>
            </w:r>
            <w:r w:rsidR="00296FB9" w:rsidRPr="00A34575">
              <w:rPr>
                <w:sz w:val="20"/>
                <w:szCs w:val="20"/>
              </w:rPr>
              <w:t xml:space="preserve"> </w:t>
            </w:r>
            <w:r w:rsidR="00296FB9" w:rsidRPr="00A34575">
              <w:rPr>
                <w:color w:val="FF0000"/>
                <w:sz w:val="20"/>
                <w:szCs w:val="20"/>
              </w:rPr>
              <w:t>Club CWO</w:t>
            </w:r>
            <w:r w:rsidR="003A49BC" w:rsidRPr="00A34575">
              <w:rPr>
                <w:sz w:val="20"/>
                <w:szCs w:val="20"/>
              </w:rPr>
              <w:t>. The CWO will upload to Clubhouse</w:t>
            </w:r>
            <w:r w:rsidRPr="00A34575">
              <w:rPr>
                <w:sz w:val="20"/>
                <w:szCs w:val="20"/>
              </w:rPr>
              <w:t xml:space="preserve"> </w:t>
            </w:r>
          </w:p>
          <w:p w14:paraId="43D5D86D" w14:textId="77777777" w:rsidR="001D658B" w:rsidRPr="00A34575" w:rsidRDefault="001D658B">
            <w:pPr>
              <w:pStyle w:val="ListParagraph"/>
              <w:ind w:left="40"/>
              <w:rPr>
                <w:sz w:val="20"/>
                <w:szCs w:val="20"/>
              </w:rPr>
            </w:pPr>
            <w:r w:rsidRPr="00A34575">
              <w:rPr>
                <w:sz w:val="20"/>
                <w:szCs w:val="20"/>
              </w:rPr>
              <w:t xml:space="preserve">                                            Or</w:t>
            </w:r>
          </w:p>
          <w:p w14:paraId="7DDCB226" w14:textId="3E6FA38A" w:rsidR="001D658B" w:rsidRPr="00A34575" w:rsidRDefault="001D658B">
            <w:pPr>
              <w:pStyle w:val="ListParagraph"/>
              <w:ind w:left="40"/>
              <w:rPr>
                <w:sz w:val="20"/>
                <w:szCs w:val="20"/>
              </w:rPr>
            </w:pPr>
            <w:r w:rsidRPr="00A34575">
              <w:rPr>
                <w:sz w:val="20"/>
                <w:szCs w:val="20"/>
              </w:rPr>
              <w:t xml:space="preserve">I have returned a completed Garda Vetting </w:t>
            </w:r>
            <w:r w:rsidR="0068270B" w:rsidRPr="00A34575">
              <w:rPr>
                <w:sz w:val="20"/>
                <w:szCs w:val="20"/>
              </w:rPr>
              <w:t xml:space="preserve">Inviter </w:t>
            </w:r>
            <w:r w:rsidRPr="00A34575">
              <w:rPr>
                <w:sz w:val="20"/>
                <w:szCs w:val="20"/>
              </w:rPr>
              <w:t>form &amp; ID Check</w:t>
            </w:r>
            <w:r w:rsidR="003A49BC" w:rsidRPr="00A34575">
              <w:rPr>
                <w:sz w:val="20"/>
                <w:szCs w:val="20"/>
              </w:rPr>
              <w:t xml:space="preserve"> to my </w:t>
            </w:r>
            <w:r w:rsidR="003A49BC" w:rsidRPr="00A34575">
              <w:rPr>
                <w:color w:val="FF0000"/>
                <w:sz w:val="20"/>
                <w:szCs w:val="20"/>
              </w:rPr>
              <w:t>Club CWO</w:t>
            </w:r>
            <w:r w:rsidR="003A49BC" w:rsidRPr="00A34575">
              <w:rPr>
                <w:sz w:val="20"/>
                <w:szCs w:val="20"/>
              </w:rPr>
              <w:t>. The CWO will upload to Clubhouse</w:t>
            </w:r>
            <w:r w:rsidRPr="00A34575">
              <w:rPr>
                <w:sz w:val="20"/>
                <w:szCs w:val="20"/>
              </w:rPr>
              <w:t xml:space="preserve"> - </w:t>
            </w:r>
          </w:p>
          <w:p w14:paraId="16AB52DE" w14:textId="50C2D934" w:rsidR="001D658B" w:rsidRPr="00A34575" w:rsidRDefault="001D658B">
            <w:pPr>
              <w:pStyle w:val="ListParagraph"/>
              <w:ind w:left="40"/>
              <w:rPr>
                <w:sz w:val="20"/>
                <w:szCs w:val="20"/>
              </w:rPr>
            </w:pPr>
            <w:r w:rsidRPr="00A34575">
              <w:rPr>
                <w:sz w:val="20"/>
                <w:szCs w:val="20"/>
              </w:rPr>
              <w:t>You can find a copy of the form</w:t>
            </w:r>
            <w:r w:rsidR="00236DAD" w:rsidRPr="00A34575">
              <w:rPr>
                <w:sz w:val="20"/>
                <w:szCs w:val="20"/>
              </w:rPr>
              <w:t>s</w:t>
            </w:r>
            <w:r w:rsidRPr="00A34575">
              <w:rPr>
                <w:sz w:val="20"/>
                <w:szCs w:val="20"/>
              </w:rPr>
              <w:t xml:space="preserve"> here:  </w:t>
            </w:r>
            <w:hyperlink r:id="rId12" w:history="1">
              <w:r w:rsidRPr="00A34575">
                <w:rPr>
                  <w:rStyle w:val="Hyperlink"/>
                  <w:sz w:val="20"/>
                  <w:szCs w:val="20"/>
                </w:rPr>
                <w:t>http://www.irishrugby.ie/playingthegame/development/safeguarding/recruitment.php</w:t>
              </w:r>
            </w:hyperlink>
          </w:p>
          <w:p w14:paraId="4596DA40" w14:textId="3397F195" w:rsidR="001D658B" w:rsidRPr="00A34575" w:rsidRDefault="001D658B" w:rsidP="003D1AAE">
            <w:pPr>
              <w:rPr>
                <w:sz w:val="20"/>
                <w:szCs w:val="20"/>
              </w:rPr>
            </w:pPr>
            <w:r w:rsidRPr="00A34575">
              <w:rPr>
                <w:sz w:val="20"/>
                <w:szCs w:val="20"/>
              </w:rPr>
              <w:t>_______________________________________</w:t>
            </w:r>
            <w:r w:rsidR="0025400F" w:rsidRPr="00A34575">
              <w:rPr>
                <w:sz w:val="20"/>
                <w:szCs w:val="20"/>
              </w:rPr>
              <w:t>_____________</w:t>
            </w:r>
          </w:p>
          <w:p w14:paraId="70F5C8CA" w14:textId="50FC9256" w:rsidR="001D658B" w:rsidRPr="00A34575" w:rsidRDefault="001D658B">
            <w:pPr>
              <w:pStyle w:val="ListParagraph"/>
              <w:ind w:left="0"/>
              <w:rPr>
                <w:sz w:val="20"/>
                <w:szCs w:val="20"/>
              </w:rPr>
            </w:pPr>
            <w:r w:rsidRPr="00A34575">
              <w:rPr>
                <w:sz w:val="20"/>
                <w:szCs w:val="20"/>
              </w:rPr>
              <w:t>I have already completed Access NI / Garda Vetting for the IRFU ‘Ulster Branch’ within the past 3 years.</w:t>
            </w:r>
          </w:p>
        </w:tc>
        <w:tc>
          <w:tcPr>
            <w:tcW w:w="1112" w:type="dxa"/>
            <w:tcBorders>
              <w:top w:val="single" w:sz="4" w:space="0" w:color="000000"/>
              <w:left w:val="single" w:sz="4" w:space="0" w:color="000000"/>
              <w:bottom w:val="single" w:sz="4" w:space="0" w:color="000000"/>
              <w:right w:val="single" w:sz="4" w:space="0" w:color="000000"/>
            </w:tcBorders>
            <w:vAlign w:val="center"/>
          </w:tcPr>
          <w:p w14:paraId="2024E785" w14:textId="77777777" w:rsidR="001D658B" w:rsidRDefault="001D658B">
            <w:pPr>
              <w:jc w:val="center"/>
            </w:pPr>
          </w:p>
          <w:p w14:paraId="42D28FCA" w14:textId="77777777" w:rsidR="001D658B" w:rsidRDefault="001D658B">
            <w:pPr>
              <w:jc w:val="center"/>
            </w:pPr>
          </w:p>
          <w:p w14:paraId="22E3143F" w14:textId="77777777" w:rsidR="001D658B" w:rsidRDefault="001D658B">
            <w:pPr>
              <w:jc w:val="center"/>
            </w:pPr>
          </w:p>
          <w:p w14:paraId="7C8C82E2" w14:textId="77777777" w:rsidR="001D658B" w:rsidRDefault="001D658B">
            <w:pPr>
              <w:jc w:val="center"/>
            </w:pPr>
          </w:p>
          <w:p w14:paraId="35861BAD" w14:textId="77777777" w:rsidR="001D658B" w:rsidRDefault="001D658B"/>
          <w:p w14:paraId="74E0942F" w14:textId="32CEDC3F" w:rsidR="001D658B" w:rsidRDefault="000E7E0E">
            <w:r>
              <w:pict w14:anchorId="31520677">
                <v:shape id="_x0000_i1029" type="#_x0000_t75" style="width:14.25pt;height:15pt;visibility:visible;mso-wrap-style:square">
                  <v:imagedata r:id="rId13" o:title=""/>
                </v:shape>
              </w:pict>
            </w:r>
          </w:p>
          <w:p w14:paraId="0CC4812B" w14:textId="77777777" w:rsidR="00A32F2F" w:rsidRDefault="00A32F2F"/>
          <w:p w14:paraId="66A1D532" w14:textId="77777777" w:rsidR="001D658B" w:rsidRDefault="001D658B"/>
          <w:p w14:paraId="697CBE65" w14:textId="77777777" w:rsidR="001D658B" w:rsidRDefault="001D658B"/>
          <w:p w14:paraId="71A123B9" w14:textId="77777777" w:rsidR="001D658B" w:rsidRDefault="001D658B"/>
          <w:p w14:paraId="4DE453C9" w14:textId="77777777" w:rsidR="001D658B" w:rsidRDefault="001D658B"/>
          <w:p w14:paraId="4B6F2F4B" w14:textId="03B2D210" w:rsidR="001D658B" w:rsidRDefault="0068270B">
            <w:r>
              <w:rPr>
                <w:noProof/>
                <w:lang w:eastAsia="en-GB"/>
              </w:rPr>
              <w:drawing>
                <wp:inline distT="0" distB="0" distL="0" distR="0" wp14:anchorId="5ADDDD06" wp14:editId="2A47130E">
                  <wp:extent cx="182880" cy="18923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9230"/>
                          </a:xfrm>
                          <a:prstGeom prst="rect">
                            <a:avLst/>
                          </a:prstGeom>
                          <a:noFill/>
                        </pic:spPr>
                      </pic:pic>
                    </a:graphicData>
                  </a:graphic>
                </wp:inline>
              </w:drawing>
            </w:r>
          </w:p>
          <w:p w14:paraId="037631F5" w14:textId="77777777" w:rsidR="001D658B" w:rsidRDefault="001D658B"/>
          <w:p w14:paraId="68673215" w14:textId="77777777" w:rsidR="001D658B" w:rsidRDefault="001D658B"/>
          <w:p w14:paraId="59F944AA" w14:textId="77777777" w:rsidR="001D658B" w:rsidRDefault="001D658B"/>
          <w:p w14:paraId="4ACC2352" w14:textId="77777777" w:rsidR="001D658B" w:rsidRDefault="001D658B"/>
          <w:p w14:paraId="1473DA68" w14:textId="77777777" w:rsidR="001D658B" w:rsidRDefault="001D658B"/>
          <w:p w14:paraId="3B8E848C" w14:textId="77777777" w:rsidR="001D658B" w:rsidRDefault="001D658B">
            <w:pPr>
              <w:rPr>
                <w:i/>
              </w:rPr>
            </w:pPr>
            <w:r>
              <w:rPr>
                <w:i/>
              </w:rPr>
              <w:t>or</w:t>
            </w:r>
          </w:p>
          <w:p w14:paraId="657FD49C" w14:textId="77777777" w:rsidR="001D658B" w:rsidRDefault="001D658B">
            <w:r>
              <w:rPr>
                <w:noProof/>
                <w:lang w:eastAsia="en-GB"/>
              </w:rPr>
              <w:drawing>
                <wp:inline distT="0" distB="0" distL="0" distR="0" wp14:anchorId="7F807C58" wp14:editId="7F2F26F6">
                  <wp:extent cx="184150" cy="190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t xml:space="preserve"> </w:t>
            </w:r>
          </w:p>
        </w:tc>
      </w:tr>
      <w:tr w:rsidR="001D658B" w14:paraId="35957E0E"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hideMark/>
          </w:tcPr>
          <w:p w14:paraId="189E0D09" w14:textId="77777777" w:rsidR="001D658B" w:rsidRDefault="001D658B">
            <w:pPr>
              <w:jc w:val="center"/>
              <w:rPr>
                <w:b/>
              </w:rPr>
            </w:pPr>
            <w:r>
              <w:rPr>
                <w:b/>
              </w:rPr>
              <w:t>IRFU Declaration of Intent</w:t>
            </w:r>
          </w:p>
        </w:tc>
        <w:tc>
          <w:tcPr>
            <w:tcW w:w="5973" w:type="dxa"/>
            <w:tcBorders>
              <w:top w:val="single" w:sz="4" w:space="0" w:color="000000"/>
              <w:left w:val="single" w:sz="4" w:space="0" w:color="000000"/>
              <w:bottom w:val="single" w:sz="4" w:space="0" w:color="000000"/>
              <w:right w:val="single" w:sz="4" w:space="0" w:color="000000"/>
            </w:tcBorders>
            <w:vAlign w:val="center"/>
          </w:tcPr>
          <w:p w14:paraId="0266CF57" w14:textId="1EFBDAB5" w:rsidR="001D658B" w:rsidRPr="00A34575" w:rsidRDefault="001D658B">
            <w:pPr>
              <w:rPr>
                <w:sz w:val="20"/>
                <w:szCs w:val="20"/>
              </w:rPr>
            </w:pPr>
            <w:r w:rsidRPr="00A34575">
              <w:rPr>
                <w:sz w:val="20"/>
                <w:szCs w:val="20"/>
              </w:rPr>
              <w:t xml:space="preserve">As a coach, you must sign (Sports Leader part) and return the </w:t>
            </w:r>
            <w:r w:rsidRPr="00A34575">
              <w:rPr>
                <w:color w:val="FF0000"/>
                <w:sz w:val="20"/>
                <w:szCs w:val="20"/>
              </w:rPr>
              <w:t xml:space="preserve">IRFU Declaration of Intent </w:t>
            </w:r>
            <w:r w:rsidRPr="00A34575">
              <w:rPr>
                <w:sz w:val="20"/>
                <w:szCs w:val="20"/>
              </w:rPr>
              <w:t xml:space="preserve">(to </w:t>
            </w:r>
            <w:r w:rsidR="003A49BC" w:rsidRPr="00A34575">
              <w:rPr>
                <w:sz w:val="20"/>
                <w:szCs w:val="20"/>
              </w:rPr>
              <w:t xml:space="preserve">your </w:t>
            </w:r>
            <w:r w:rsidR="003A49BC" w:rsidRPr="00A34575">
              <w:rPr>
                <w:color w:val="FF0000"/>
                <w:sz w:val="20"/>
                <w:szCs w:val="20"/>
              </w:rPr>
              <w:t>Club CWO</w:t>
            </w:r>
            <w:r w:rsidR="00853555" w:rsidRPr="00A34575">
              <w:rPr>
                <w:color w:val="FF0000"/>
                <w:sz w:val="20"/>
                <w:szCs w:val="20"/>
              </w:rPr>
              <w:t xml:space="preserve"> </w:t>
            </w:r>
            <w:r w:rsidR="00853555" w:rsidRPr="00A34575">
              <w:rPr>
                <w:sz w:val="20"/>
                <w:szCs w:val="20"/>
              </w:rPr>
              <w:t>for uploading to Clubhouse</w:t>
            </w:r>
            <w:r w:rsidRPr="00A34575">
              <w:rPr>
                <w:sz w:val="20"/>
                <w:szCs w:val="20"/>
              </w:rPr>
              <w:t xml:space="preserve">) agreeing to uphold the IRFU Safeguarding Policy. </w:t>
            </w:r>
          </w:p>
          <w:p w14:paraId="4341814A" w14:textId="1C48BFFF" w:rsidR="00A73343" w:rsidRPr="00A34575" w:rsidRDefault="001D658B" w:rsidP="00A73343">
            <w:pPr>
              <w:rPr>
                <w:sz w:val="20"/>
                <w:szCs w:val="20"/>
              </w:rPr>
            </w:pPr>
            <w:r w:rsidRPr="00A34575">
              <w:rPr>
                <w:sz w:val="20"/>
                <w:szCs w:val="20"/>
              </w:rPr>
              <w:t xml:space="preserve">You can find a copy of the policy here:  </w:t>
            </w:r>
            <w:hyperlink r:id="rId15" w:history="1">
              <w:r w:rsidR="00A73343" w:rsidRPr="00A73343">
                <w:rPr>
                  <w:rStyle w:val="Hyperlink"/>
                  <w:sz w:val="16"/>
                  <w:szCs w:val="16"/>
                </w:rPr>
                <w:t>https://d2cx26qpfwuhvu.cloudfront.net/ulster/wp-content/uploads/2018/08/27175820/Declaration_of_Intent_201819.pdf</w:t>
              </w:r>
            </w:hyperlink>
          </w:p>
        </w:tc>
        <w:tc>
          <w:tcPr>
            <w:tcW w:w="1112" w:type="dxa"/>
            <w:tcBorders>
              <w:top w:val="single" w:sz="4" w:space="0" w:color="000000"/>
              <w:left w:val="single" w:sz="4" w:space="0" w:color="000000"/>
              <w:bottom w:val="single" w:sz="4" w:space="0" w:color="000000"/>
              <w:right w:val="single" w:sz="4" w:space="0" w:color="000000"/>
            </w:tcBorders>
            <w:vAlign w:val="center"/>
          </w:tcPr>
          <w:p w14:paraId="4309C029" w14:textId="77777777" w:rsidR="001D658B" w:rsidRDefault="001D658B">
            <w:pPr>
              <w:jc w:val="center"/>
            </w:pPr>
          </w:p>
          <w:p w14:paraId="681DC9AC" w14:textId="77777777" w:rsidR="001D658B" w:rsidRDefault="001D658B">
            <w:pPr>
              <w:jc w:val="center"/>
            </w:pPr>
          </w:p>
          <w:p w14:paraId="59CEB116" w14:textId="77777777" w:rsidR="001D658B" w:rsidRDefault="001D658B">
            <w:pPr>
              <w:jc w:val="center"/>
            </w:pPr>
          </w:p>
          <w:p w14:paraId="696C7E85" w14:textId="77777777" w:rsidR="001D658B" w:rsidRDefault="001D658B">
            <w:pPr>
              <w:jc w:val="center"/>
            </w:pPr>
          </w:p>
          <w:p w14:paraId="023E92E1" w14:textId="77777777" w:rsidR="001D658B" w:rsidRDefault="001D658B">
            <w:r>
              <w:rPr>
                <w:noProof/>
                <w:lang w:eastAsia="en-GB"/>
              </w:rPr>
              <w:drawing>
                <wp:inline distT="0" distB="0" distL="0" distR="0" wp14:anchorId="4EF6BA41" wp14:editId="6A543870">
                  <wp:extent cx="184150" cy="190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1D658B" w14:paraId="34BAB51F" w14:textId="77777777" w:rsidTr="007728E8">
        <w:tc>
          <w:tcPr>
            <w:tcW w:w="2410" w:type="dxa"/>
            <w:tcBorders>
              <w:top w:val="single" w:sz="4" w:space="0" w:color="000000"/>
              <w:left w:val="single" w:sz="4" w:space="0" w:color="000000"/>
              <w:bottom w:val="single" w:sz="4" w:space="0" w:color="000000"/>
              <w:right w:val="single" w:sz="4" w:space="0" w:color="000000"/>
            </w:tcBorders>
            <w:vAlign w:val="center"/>
            <w:hideMark/>
          </w:tcPr>
          <w:p w14:paraId="4311C165" w14:textId="77777777" w:rsidR="001D658B" w:rsidRDefault="001D658B">
            <w:pPr>
              <w:jc w:val="center"/>
              <w:rPr>
                <w:b/>
              </w:rPr>
            </w:pPr>
            <w:r>
              <w:rPr>
                <w:b/>
              </w:rPr>
              <w:t>World Rugby Concussion Certificate</w:t>
            </w:r>
          </w:p>
        </w:tc>
        <w:tc>
          <w:tcPr>
            <w:tcW w:w="5973" w:type="dxa"/>
            <w:tcBorders>
              <w:top w:val="single" w:sz="4" w:space="0" w:color="000000"/>
              <w:left w:val="single" w:sz="4" w:space="0" w:color="000000"/>
              <w:bottom w:val="single" w:sz="4" w:space="0" w:color="000000"/>
              <w:right w:val="single" w:sz="4" w:space="0" w:color="000000"/>
            </w:tcBorders>
            <w:vAlign w:val="center"/>
            <w:hideMark/>
          </w:tcPr>
          <w:p w14:paraId="1B351629" w14:textId="285807D8" w:rsidR="001D658B" w:rsidRPr="00ED1DA3" w:rsidRDefault="001D658B">
            <w:pPr>
              <w:rPr>
                <w:sz w:val="20"/>
                <w:szCs w:val="20"/>
                <w:lang w:val="en-US"/>
              </w:rPr>
            </w:pPr>
            <w:r w:rsidRPr="00ED1DA3">
              <w:rPr>
                <w:sz w:val="20"/>
                <w:szCs w:val="20"/>
                <w:lang w:val="en-US"/>
              </w:rPr>
              <w:t xml:space="preserve">The Concussion Management Certificate for the General Public is an accreditation requirement and should be emailed </w:t>
            </w:r>
            <w:r w:rsidR="00ED1DA3" w:rsidRPr="00ED1DA3">
              <w:rPr>
                <w:sz w:val="20"/>
                <w:szCs w:val="20"/>
                <w:lang w:val="en-US"/>
              </w:rPr>
              <w:t xml:space="preserve">before course commencement </w:t>
            </w:r>
            <w:r w:rsidRPr="00ED1DA3">
              <w:rPr>
                <w:sz w:val="20"/>
                <w:szCs w:val="20"/>
                <w:lang w:val="en-US"/>
              </w:rPr>
              <w:t xml:space="preserve">to: </w:t>
            </w:r>
            <w:hyperlink r:id="rId16" w:history="1">
              <w:r w:rsidR="00D959AC" w:rsidRPr="00ED1DA3">
                <w:rPr>
                  <w:rStyle w:val="Hyperlink"/>
                  <w:sz w:val="20"/>
                  <w:szCs w:val="20"/>
                  <w:lang w:val="en-US"/>
                </w:rPr>
                <w:t>pamela.wilkes@ulsterrugby.com</w:t>
              </w:r>
            </w:hyperlink>
            <w:r w:rsidRPr="00ED1DA3">
              <w:rPr>
                <w:sz w:val="20"/>
                <w:szCs w:val="20"/>
                <w:lang w:val="en-US"/>
              </w:rPr>
              <w:t xml:space="preserve"> or printed and posted.</w:t>
            </w:r>
          </w:p>
          <w:p w14:paraId="5E9FEDE5" w14:textId="64244D53" w:rsidR="00A73343" w:rsidRPr="00A73343" w:rsidRDefault="000E7E0E" w:rsidP="00A73343">
            <w:pPr>
              <w:jc w:val="center"/>
              <w:rPr>
                <w:color w:val="0000FF"/>
                <w:sz w:val="16"/>
                <w:szCs w:val="16"/>
              </w:rPr>
            </w:pPr>
            <w:hyperlink r:id="rId17" w:history="1">
              <w:r w:rsidR="00A73343" w:rsidRPr="00A73343">
                <w:rPr>
                  <w:rStyle w:val="Hyperlink"/>
                  <w:sz w:val="16"/>
                  <w:szCs w:val="16"/>
                </w:rPr>
                <w:t>http://playerwelfare.worldrugby.org/?documentid=module&amp;module=21</w:t>
              </w:r>
            </w:hyperlink>
          </w:p>
        </w:tc>
        <w:tc>
          <w:tcPr>
            <w:tcW w:w="1112" w:type="dxa"/>
            <w:tcBorders>
              <w:top w:val="single" w:sz="4" w:space="0" w:color="000000"/>
              <w:left w:val="single" w:sz="4" w:space="0" w:color="000000"/>
              <w:bottom w:val="single" w:sz="4" w:space="0" w:color="000000"/>
              <w:right w:val="single" w:sz="4" w:space="0" w:color="000000"/>
            </w:tcBorders>
            <w:vAlign w:val="center"/>
          </w:tcPr>
          <w:p w14:paraId="38766393" w14:textId="77777777" w:rsidR="001D658B" w:rsidRDefault="001D658B">
            <w:pPr>
              <w:jc w:val="center"/>
            </w:pPr>
          </w:p>
          <w:p w14:paraId="30D6E222" w14:textId="77777777" w:rsidR="001D658B" w:rsidRDefault="001D658B">
            <w:pPr>
              <w:jc w:val="center"/>
            </w:pPr>
          </w:p>
          <w:p w14:paraId="3EAE0320" w14:textId="77777777" w:rsidR="001D658B" w:rsidRDefault="001D658B" w:rsidP="00ED1DA3">
            <w:r>
              <w:rPr>
                <w:noProof/>
                <w:lang w:eastAsia="en-GB"/>
              </w:rPr>
              <w:drawing>
                <wp:inline distT="0" distB="0" distL="0" distR="0" wp14:anchorId="3C05FEF3" wp14:editId="4D127716">
                  <wp:extent cx="184150" cy="190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p>
        </w:tc>
      </w:tr>
      <w:tr w:rsidR="007728E8" w14:paraId="0F160D7D" w14:textId="77777777" w:rsidTr="007728E8">
        <w:tc>
          <w:tcPr>
            <w:tcW w:w="2410" w:type="dxa"/>
            <w:tcBorders>
              <w:top w:val="single" w:sz="4" w:space="0" w:color="000000"/>
              <w:left w:val="single" w:sz="4" w:space="0" w:color="000000"/>
              <w:bottom w:val="single" w:sz="4" w:space="0" w:color="000000"/>
              <w:right w:val="single" w:sz="4" w:space="0" w:color="000000"/>
            </w:tcBorders>
          </w:tcPr>
          <w:p w14:paraId="42590E5B" w14:textId="0E9E612A" w:rsidR="007728E8" w:rsidRPr="00D84233" w:rsidRDefault="007728E8" w:rsidP="00976ED7">
            <w:pPr>
              <w:rPr>
                <w:b/>
                <w:szCs w:val="22"/>
              </w:rPr>
            </w:pPr>
          </w:p>
        </w:tc>
        <w:tc>
          <w:tcPr>
            <w:tcW w:w="5973" w:type="dxa"/>
            <w:tcBorders>
              <w:top w:val="single" w:sz="4" w:space="0" w:color="000000"/>
              <w:left w:val="single" w:sz="4" w:space="0" w:color="000000"/>
              <w:bottom w:val="single" w:sz="4" w:space="0" w:color="000000"/>
              <w:right w:val="single" w:sz="4" w:space="0" w:color="000000"/>
            </w:tcBorders>
          </w:tcPr>
          <w:p w14:paraId="6D888C14" w14:textId="4A5208EA" w:rsidR="007728E8" w:rsidRPr="007728E8" w:rsidRDefault="007728E8" w:rsidP="00D959AC">
            <w:pPr>
              <w:jc w:val="center"/>
              <w:rPr>
                <w:sz w:val="18"/>
                <w:szCs w:val="18"/>
                <w:lang w:val="en-US"/>
              </w:rPr>
            </w:pPr>
          </w:p>
        </w:tc>
        <w:tc>
          <w:tcPr>
            <w:tcW w:w="1112" w:type="dxa"/>
            <w:tcBorders>
              <w:top w:val="single" w:sz="4" w:space="0" w:color="000000"/>
              <w:left w:val="single" w:sz="4" w:space="0" w:color="000000"/>
              <w:bottom w:val="single" w:sz="4" w:space="0" w:color="000000"/>
              <w:right w:val="single" w:sz="4" w:space="0" w:color="000000"/>
            </w:tcBorders>
          </w:tcPr>
          <w:p w14:paraId="2A72BEFF" w14:textId="680EB491" w:rsidR="007728E8" w:rsidRDefault="007728E8" w:rsidP="00ED1DA3"/>
        </w:tc>
      </w:tr>
    </w:tbl>
    <w:p w14:paraId="6D6C98ED" w14:textId="451FAD4C" w:rsidR="001D658B" w:rsidRDefault="001D658B" w:rsidP="003D1AAE"/>
    <w:p w14:paraId="6B482030" w14:textId="51A93E35" w:rsidR="006E77EF" w:rsidRDefault="006E77EF" w:rsidP="003D1AAE"/>
    <w:p w14:paraId="5941923A" w14:textId="77777777" w:rsidR="00D20F7F" w:rsidRDefault="00D20F7F" w:rsidP="006E77EF">
      <w:pPr>
        <w:spacing w:before="240"/>
        <w:jc w:val="center"/>
        <w:rPr>
          <w:rFonts w:eastAsia="Calibri" w:cs="Calibri"/>
          <w:b/>
          <w:bCs/>
          <w:sz w:val="24"/>
          <w:u w:val="single"/>
          <w:lang w:eastAsia="en-GB"/>
        </w:rPr>
      </w:pPr>
    </w:p>
    <w:p w14:paraId="12B87E4F" w14:textId="77777777" w:rsidR="00D20F7F" w:rsidRDefault="00D20F7F" w:rsidP="006E77EF">
      <w:pPr>
        <w:spacing w:before="240"/>
        <w:jc w:val="center"/>
        <w:rPr>
          <w:rFonts w:eastAsia="Calibri" w:cs="Calibri"/>
          <w:b/>
          <w:bCs/>
          <w:sz w:val="24"/>
          <w:u w:val="single"/>
          <w:lang w:eastAsia="en-GB"/>
        </w:rPr>
      </w:pPr>
    </w:p>
    <w:p w14:paraId="7B7468A1" w14:textId="4393A89E" w:rsidR="006E77EF" w:rsidRPr="006E77EF" w:rsidRDefault="006E77EF" w:rsidP="006E77EF">
      <w:pPr>
        <w:spacing w:before="240"/>
        <w:jc w:val="center"/>
        <w:rPr>
          <w:rFonts w:ascii="Times New Roman" w:eastAsia="Times New Roman" w:hAnsi="Times New Roman"/>
          <w:sz w:val="24"/>
          <w:lang w:eastAsia="en-GB"/>
        </w:rPr>
      </w:pPr>
      <w:r w:rsidRPr="006E77EF">
        <w:rPr>
          <w:rFonts w:eastAsia="Calibri" w:cs="Calibri"/>
          <w:b/>
          <w:bCs/>
          <w:sz w:val="24"/>
          <w:u w:val="single"/>
          <w:lang w:eastAsia="en-GB"/>
        </w:rPr>
        <w:lastRenderedPageBreak/>
        <w:t>TERMS AND CONDITIONS OF REGISTRATION</w:t>
      </w:r>
    </w:p>
    <w:p w14:paraId="3BDEDBCE" w14:textId="77777777" w:rsidR="006E77EF" w:rsidRPr="006E77EF" w:rsidRDefault="006E77EF" w:rsidP="006E77EF">
      <w:pPr>
        <w:spacing w:before="240"/>
        <w:jc w:val="center"/>
        <w:rPr>
          <w:rFonts w:ascii="Times New Roman" w:eastAsia="Times New Roman" w:hAnsi="Times New Roman"/>
          <w:sz w:val="24"/>
          <w:lang w:eastAsia="en-GB"/>
        </w:rPr>
      </w:pPr>
    </w:p>
    <w:p w14:paraId="6FA3364A" w14:textId="77777777" w:rsidR="006E77EF" w:rsidRPr="006E77EF" w:rsidRDefault="006E77EF" w:rsidP="006E77EF">
      <w:pPr>
        <w:spacing w:before="240"/>
        <w:jc w:val="both"/>
        <w:rPr>
          <w:rFonts w:ascii="Times New Roman" w:eastAsia="Times New Roman" w:hAnsi="Times New Roman"/>
          <w:sz w:val="24"/>
          <w:lang w:eastAsia="en-GB"/>
        </w:rPr>
      </w:pPr>
      <w:r w:rsidRPr="006E77EF">
        <w:rPr>
          <w:rFonts w:ascii="Times New Roman" w:eastAsia="Times New Roman" w:hAnsi="Times New Roman"/>
          <w:sz w:val="24"/>
          <w:lang w:eastAsia="en-GB"/>
        </w:rPr>
        <w:t xml:space="preserve">The following terms and conditions apply to all individuals who elect to register to be involved in the IRFU Coach Development Programme; </w:t>
      </w:r>
    </w:p>
    <w:p w14:paraId="6366A785" w14:textId="77777777" w:rsidR="006E77EF" w:rsidRPr="006E77EF" w:rsidRDefault="006E77EF" w:rsidP="006E77EF">
      <w:pPr>
        <w:numPr>
          <w:ilvl w:val="0"/>
          <w:numId w:val="2"/>
        </w:numPr>
        <w:pBdr>
          <w:left w:val="none" w:sz="0" w:space="4" w:color="auto"/>
        </w:pBdr>
        <w:spacing w:before="240"/>
        <w:jc w:val="both"/>
        <w:rPr>
          <w:rFonts w:ascii="Times New Roman" w:eastAsia="Times New Roman" w:hAnsi="Times New Roman"/>
          <w:sz w:val="24"/>
          <w:lang w:eastAsia="en-GB"/>
        </w:rPr>
      </w:pPr>
      <w:r w:rsidRPr="006E77EF">
        <w:rPr>
          <w:rFonts w:ascii="Times New Roman" w:eastAsia="Times New Roman" w:hAnsi="Times New Roman"/>
          <w:sz w:val="24"/>
          <w:lang w:eastAsia="en-GB"/>
        </w:rPr>
        <w:t>By registering for this programme and my signing these terms and conditions, you acknowledge that you are participating in all aspects of the programme including demonstrations and training workshops entirely at your own risk and that the IRFU will not be liable for any injuries, loss or damage to property arising out of or during the course of your participation;</w:t>
      </w:r>
    </w:p>
    <w:p w14:paraId="74359638" w14:textId="77777777" w:rsidR="006E77EF" w:rsidRPr="006E77EF" w:rsidRDefault="006E77EF" w:rsidP="006E77EF">
      <w:pPr>
        <w:ind w:left="720"/>
        <w:jc w:val="both"/>
        <w:rPr>
          <w:rFonts w:ascii="Times New Roman" w:eastAsia="Times New Roman" w:hAnsi="Times New Roman"/>
          <w:sz w:val="24"/>
          <w:lang w:eastAsia="en-GB"/>
        </w:rPr>
      </w:pPr>
    </w:p>
    <w:p w14:paraId="46D0DAAE" w14:textId="77777777" w:rsidR="006E77EF" w:rsidRPr="006E77EF" w:rsidRDefault="006E77EF" w:rsidP="006E77EF">
      <w:pPr>
        <w:numPr>
          <w:ilvl w:val="0"/>
          <w:numId w:val="3"/>
        </w:numPr>
        <w:pBdr>
          <w:left w:val="none" w:sz="0" w:space="4" w:color="auto"/>
        </w:pBdr>
        <w:jc w:val="both"/>
        <w:rPr>
          <w:rFonts w:ascii="Times New Roman" w:eastAsia="Times New Roman" w:hAnsi="Times New Roman"/>
          <w:sz w:val="24"/>
          <w:lang w:eastAsia="en-GB"/>
        </w:rPr>
      </w:pPr>
      <w:r w:rsidRPr="006E77EF">
        <w:rPr>
          <w:rFonts w:ascii="Times New Roman" w:eastAsia="Times New Roman" w:hAnsi="Times New Roman"/>
          <w:sz w:val="24"/>
          <w:lang w:eastAsia="en-GB"/>
        </w:rPr>
        <w:t>You accept and consent that the information you have provided may be used to contact you regarding specific research, upcoming coaching conferences and events which would support your on-going education/development as a coach;</w:t>
      </w:r>
    </w:p>
    <w:p w14:paraId="55621442" w14:textId="77777777" w:rsidR="006E77EF" w:rsidRPr="006E77EF" w:rsidRDefault="006E77EF" w:rsidP="006E77EF">
      <w:pPr>
        <w:ind w:left="720"/>
        <w:rPr>
          <w:rFonts w:ascii="Times New Roman" w:eastAsia="Times New Roman" w:hAnsi="Times New Roman"/>
          <w:sz w:val="24"/>
          <w:lang w:eastAsia="en-GB"/>
        </w:rPr>
      </w:pPr>
    </w:p>
    <w:p w14:paraId="2EB01A05" w14:textId="403BCFF6" w:rsidR="006E77EF" w:rsidRPr="006E77EF" w:rsidRDefault="00A73343" w:rsidP="006E77EF">
      <w:pPr>
        <w:numPr>
          <w:ilvl w:val="0"/>
          <w:numId w:val="4"/>
        </w:numPr>
        <w:pBdr>
          <w:left w:val="none" w:sz="0" w:space="4" w:color="auto"/>
        </w:pBdr>
        <w:jc w:val="both"/>
        <w:rPr>
          <w:rFonts w:ascii="Times New Roman" w:eastAsia="Times New Roman" w:hAnsi="Times New Roman"/>
          <w:sz w:val="24"/>
          <w:lang w:eastAsia="en-GB"/>
        </w:rPr>
      </w:pPr>
      <w:r>
        <w:rPr>
          <w:rFonts w:ascii="Times New Roman" w:eastAsia="Times New Roman" w:hAnsi="Times New Roman"/>
          <w:noProof/>
          <w:sz w:val="24"/>
          <w:lang w:eastAsia="en-GB"/>
        </w:rPr>
        <w:t xml:space="preserve">You </w:t>
      </w:r>
      <w:r w:rsidR="006E77EF" w:rsidRPr="006E77EF">
        <w:rPr>
          <w:rFonts w:ascii="Times New Roman" w:eastAsia="Times New Roman" w:hAnsi="Times New Roman"/>
          <w:sz w:val="24"/>
          <w:lang w:eastAsia="en-GB"/>
        </w:rPr>
        <w:t>confirm that you have no objection to the IRFU using photographs and videos for promotional purposes which may contain your image. Such promotional purposes may include official IRFU videos, printed publications or materials and electronic publications.</w:t>
      </w:r>
    </w:p>
    <w:p w14:paraId="34E2F6D4" w14:textId="77777777" w:rsidR="006E77EF" w:rsidRPr="006E77EF" w:rsidRDefault="006E77EF" w:rsidP="006E77EF">
      <w:pPr>
        <w:ind w:left="720"/>
        <w:rPr>
          <w:rFonts w:ascii="Times New Roman" w:eastAsia="Times New Roman" w:hAnsi="Times New Roman"/>
          <w:sz w:val="24"/>
          <w:lang w:eastAsia="en-GB"/>
        </w:rPr>
      </w:pPr>
    </w:p>
    <w:p w14:paraId="0223E1A9" w14:textId="77777777" w:rsidR="006E77EF" w:rsidRPr="006E77EF" w:rsidRDefault="006E77EF" w:rsidP="006E77EF">
      <w:pPr>
        <w:numPr>
          <w:ilvl w:val="0"/>
          <w:numId w:val="5"/>
        </w:numPr>
        <w:pBdr>
          <w:left w:val="none" w:sz="0" w:space="4" w:color="auto"/>
        </w:pBdr>
        <w:jc w:val="both"/>
        <w:rPr>
          <w:rFonts w:ascii="Times New Roman" w:eastAsia="Times New Roman" w:hAnsi="Times New Roman"/>
          <w:sz w:val="24"/>
          <w:lang w:eastAsia="en-GB"/>
        </w:rPr>
      </w:pPr>
      <w:r w:rsidRPr="006E77EF">
        <w:rPr>
          <w:rFonts w:ascii="Times New Roman" w:eastAsia="Times New Roman" w:hAnsi="Times New Roman"/>
          <w:sz w:val="24"/>
          <w:lang w:eastAsia="en-GB"/>
        </w:rPr>
        <w:t>You acknowledge and accept that by registering for this course your contact information will be shared with Sport Ireland Coaching, a unit of the Sport Ireland, and held on the all-island Coach database;</w:t>
      </w:r>
    </w:p>
    <w:p w14:paraId="3594BE2D" w14:textId="77777777" w:rsidR="006E77EF" w:rsidRPr="006E77EF" w:rsidRDefault="006E77EF" w:rsidP="006E77EF">
      <w:pPr>
        <w:spacing w:before="240"/>
        <w:jc w:val="both"/>
        <w:rPr>
          <w:rFonts w:ascii="Times New Roman" w:eastAsia="Times New Roman" w:hAnsi="Times New Roman"/>
          <w:sz w:val="24"/>
          <w:lang w:eastAsia="en-GB"/>
        </w:rPr>
      </w:pPr>
    </w:p>
    <w:p w14:paraId="26509D84" w14:textId="2F8CD9AA" w:rsidR="006E77EF" w:rsidRDefault="002A65E7" w:rsidP="006E77EF">
      <w:pPr>
        <w:spacing w:before="240"/>
        <w:jc w:val="both"/>
        <w:rPr>
          <w:rFonts w:ascii="Times New Roman" w:eastAsia="Times New Roman" w:hAnsi="Times New Roman"/>
          <w:sz w:val="24"/>
          <w:lang w:eastAsia="en-GB"/>
        </w:rPr>
      </w:pPr>
      <w:r>
        <w:rPr>
          <w:rFonts w:ascii="Times New Roman" w:eastAsia="Times New Roman" w:hAnsi="Times New Roman"/>
          <w:sz w:val="24"/>
          <w:lang w:eastAsia="en-GB"/>
        </w:rPr>
        <w:t>Name: _____________________________</w:t>
      </w:r>
      <w:bookmarkStart w:id="0" w:name="_GoBack"/>
      <w:bookmarkEnd w:id="0"/>
      <w:r>
        <w:rPr>
          <w:rFonts w:ascii="Times New Roman" w:eastAsia="Times New Roman" w:hAnsi="Times New Roman"/>
          <w:sz w:val="24"/>
          <w:lang w:eastAsia="en-GB"/>
        </w:rPr>
        <w:t>_______________________________________</w:t>
      </w:r>
    </w:p>
    <w:p w14:paraId="145DA7E9" w14:textId="77777777" w:rsidR="002A65E7" w:rsidRPr="006E77EF" w:rsidRDefault="002A65E7" w:rsidP="006E77EF">
      <w:pPr>
        <w:spacing w:before="240"/>
        <w:jc w:val="both"/>
        <w:rPr>
          <w:rFonts w:ascii="Times New Roman" w:eastAsia="Times New Roman" w:hAnsi="Times New Roman"/>
          <w:sz w:val="24"/>
          <w:lang w:eastAsia="en-GB"/>
        </w:rPr>
      </w:pPr>
    </w:p>
    <w:p w14:paraId="01C8E664" w14:textId="77777777" w:rsidR="00D20F7F" w:rsidRDefault="006E77EF" w:rsidP="00D20F7F">
      <w:pPr>
        <w:rPr>
          <w:rFonts w:ascii="Lucida Console" w:eastAsia="Lucida Console" w:hAnsi="Lucida Console" w:cs="Lucida Console"/>
          <w:sz w:val="20"/>
          <w:szCs w:val="20"/>
          <w:u w:val="single"/>
          <w:lang w:eastAsia="en-GB"/>
        </w:rPr>
      </w:pPr>
      <w:r w:rsidRPr="006E77EF">
        <w:rPr>
          <w:rFonts w:ascii="Times New Roman" w:eastAsia="Times New Roman" w:hAnsi="Times New Roman"/>
          <w:sz w:val="24"/>
          <w:lang w:eastAsia="en-GB"/>
        </w:rPr>
        <w:t xml:space="preserve">Signed: </w:t>
      </w:r>
      <w:r w:rsidRPr="006E77EF">
        <w:rPr>
          <w:rFonts w:ascii="Times New Roman" w:eastAsia="Times New Roman" w:hAnsi="Times New Roman"/>
          <w:sz w:val="24"/>
          <w:lang w:eastAsia="en-GB"/>
        </w:rPr>
        <w:tab/>
      </w:r>
      <w:r w:rsidRPr="006E77EF">
        <w:rPr>
          <w:rFonts w:ascii="Lucida Console" w:eastAsia="Lucida Console" w:hAnsi="Lucida Console" w:cs="Lucida Console"/>
          <w:sz w:val="20"/>
          <w:szCs w:val="20"/>
          <w:u w:val="single"/>
          <w:lang w:eastAsia="en-GB"/>
        </w:rPr>
        <w:t>                                                                    </w:t>
      </w:r>
    </w:p>
    <w:p w14:paraId="4B867C72" w14:textId="77777777" w:rsidR="00D20F7F" w:rsidRDefault="00D20F7F" w:rsidP="00D20F7F">
      <w:pPr>
        <w:rPr>
          <w:rFonts w:ascii="Lucida Console" w:eastAsia="Lucida Console" w:hAnsi="Lucida Console" w:cs="Lucida Console"/>
          <w:sz w:val="20"/>
          <w:szCs w:val="20"/>
          <w:u w:val="single"/>
          <w:lang w:eastAsia="en-GB"/>
        </w:rPr>
      </w:pPr>
    </w:p>
    <w:p w14:paraId="08B2EFD9" w14:textId="42361304" w:rsidR="006E77EF" w:rsidRPr="006E77EF" w:rsidRDefault="006E77EF" w:rsidP="00D20F7F">
      <w:pPr>
        <w:rPr>
          <w:rFonts w:ascii="Times New Roman" w:eastAsia="Times New Roman" w:hAnsi="Times New Roman"/>
          <w:sz w:val="24"/>
          <w:lang w:eastAsia="en-GB"/>
        </w:rPr>
      </w:pPr>
      <w:r w:rsidRPr="006E77EF">
        <w:rPr>
          <w:rFonts w:ascii="Times New Roman" w:eastAsia="Times New Roman" w:hAnsi="Times New Roman"/>
          <w:sz w:val="24"/>
          <w:lang w:eastAsia="en-GB"/>
        </w:rPr>
        <w:t xml:space="preserve">Date: </w:t>
      </w:r>
      <w:r w:rsidR="00D20F7F">
        <w:rPr>
          <w:rFonts w:ascii="Times New Roman" w:eastAsia="Times New Roman" w:hAnsi="Times New Roman"/>
          <w:sz w:val="24"/>
          <w:lang w:eastAsia="en-GB"/>
        </w:rPr>
        <w:t>__________________________________</w:t>
      </w:r>
      <w:r w:rsidR="00D20F7F" w:rsidRPr="006E77EF">
        <w:rPr>
          <w:rFonts w:ascii="Times New Roman" w:eastAsia="Times New Roman" w:hAnsi="Times New Roman"/>
          <w:sz w:val="24"/>
          <w:lang w:eastAsia="en-GB"/>
        </w:rPr>
        <w:t xml:space="preserve"> </w:t>
      </w:r>
    </w:p>
    <w:p w14:paraId="64C4458D" w14:textId="77777777" w:rsidR="006E77EF" w:rsidRPr="003D1AAE" w:rsidRDefault="006E77EF" w:rsidP="003D1AAE"/>
    <w:sectPr w:rsidR="006E77EF" w:rsidRPr="003D1AA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2C9E" w14:textId="77777777" w:rsidR="000E7E0E" w:rsidRDefault="000E7E0E" w:rsidP="0068270B">
      <w:r>
        <w:separator/>
      </w:r>
    </w:p>
  </w:endnote>
  <w:endnote w:type="continuationSeparator" w:id="0">
    <w:p w14:paraId="221B4555" w14:textId="77777777" w:rsidR="000E7E0E" w:rsidRDefault="000E7E0E" w:rsidP="0068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485A" w14:textId="77777777" w:rsidR="0025400F" w:rsidRDefault="0025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A97A" w14:textId="77777777" w:rsidR="0025400F" w:rsidRDefault="0025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1594" w14:textId="77777777" w:rsidR="0025400F" w:rsidRDefault="0025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E804" w14:textId="77777777" w:rsidR="000E7E0E" w:rsidRDefault="000E7E0E" w:rsidP="0068270B">
      <w:r>
        <w:separator/>
      </w:r>
    </w:p>
  </w:footnote>
  <w:footnote w:type="continuationSeparator" w:id="0">
    <w:p w14:paraId="2BA35C2F" w14:textId="77777777" w:rsidR="000E7E0E" w:rsidRDefault="000E7E0E" w:rsidP="0068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393B" w14:textId="77777777" w:rsidR="0025400F" w:rsidRDefault="0025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F7D" w14:textId="45DD92D9" w:rsidR="0068270B" w:rsidRDefault="0068270B">
    <w:pPr>
      <w:pStyle w:val="Header"/>
    </w:pPr>
    <w:r>
      <w:t xml:space="preserve">                                                                                                                                                                                                                   </w:t>
    </w:r>
    <w:r w:rsidR="003D1AAE">
      <w:t xml:space="preserve">      </w:t>
    </w:r>
    <w:r w:rsidR="003D1AAE">
      <w:rPr>
        <w:noProof/>
        <w:lang w:eastAsia="en-GB"/>
      </w:rPr>
      <w:drawing>
        <wp:inline distT="0" distB="0" distL="0" distR="0" wp14:anchorId="32CADAC5" wp14:editId="55078B85">
          <wp:extent cx="372110" cy="44513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445135"/>
                  </a:xfrm>
                  <a:prstGeom prst="rect">
                    <a:avLst/>
                  </a:prstGeom>
                  <a:noFill/>
                </pic:spPr>
              </pic:pic>
            </a:graphicData>
          </a:graphic>
        </wp:inline>
      </w:drawing>
    </w:r>
    <w:r w:rsidR="003D1AAE">
      <w:t xml:space="preserve">                 </w:t>
    </w:r>
    <w:r w:rsidRPr="003D1AAE">
      <w:rPr>
        <w:b/>
        <w:sz w:val="32"/>
        <w:szCs w:val="32"/>
      </w:rPr>
      <w:t>IRFU COACH EDUCATION APPLICATION FORM</w:t>
    </w:r>
    <w:r w:rsidR="003D1AAE">
      <w:rPr>
        <w:b/>
        <w:sz w:val="32"/>
        <w:szCs w:val="32"/>
      </w:rPr>
      <w:t xml:space="preserve">  </w:t>
    </w:r>
    <w:r>
      <w:rPr>
        <w:noProof/>
        <w:lang w:eastAsia="en-GB"/>
      </w:rPr>
      <w:drawing>
        <wp:inline distT="0" distB="0" distL="0" distR="0" wp14:anchorId="35819A89" wp14:editId="344ADC49">
          <wp:extent cx="6286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22BC" w14:textId="77777777" w:rsidR="0025400F" w:rsidRDefault="0025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5pt;visibility:visible;mso-wrap-style:square" o:bullet="t">
        <v:imagedata r:id="rId1" o:title=""/>
      </v:shape>
    </w:pict>
  </w:numPicBullet>
  <w:numPicBullet w:numPicBulletId="1">
    <w:pict>
      <v:shape id="_x0000_i1031" type="#_x0000_t75" style="width:14.25pt;height:15pt;visibility:visible;mso-wrap-style:square" o:bullet="t">
        <v:imagedata r:id="rId2" o:title=""/>
      </v:shape>
    </w:pict>
  </w:numPicBullet>
  <w:numPicBullet w:numPicBulletId="2">
    <w:pict>
      <v:shape id="_x0000_i1032" type="#_x0000_t75" style="width:14.25pt;height:15pt;visibility:visible;mso-wrap-style:square" o:bullet="t">
        <v:imagedata r:id="rId3" o:title=""/>
      </v:shape>
    </w:pict>
  </w:numPicBullet>
  <w:numPicBullet w:numPicBulletId="3">
    <w:pict>
      <v:shape id="_x0000_i1033" type="#_x0000_t75" style="width:15pt;height:15.75pt;visibility:visible;mso-wrap-style:square" o:bullet="t">
        <v:imagedata r:id="rId4" o:title=""/>
      </v:shape>
    </w:pict>
  </w:numPicBullet>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A43F5C"/>
    <w:multiLevelType w:val="hybridMultilevel"/>
    <w:tmpl w:val="2DDA63D2"/>
    <w:lvl w:ilvl="0" w:tplc="0409000F">
      <w:start w:val="1"/>
      <w:numFmt w:val="decimal"/>
      <w:lvlText w:val="%1."/>
      <w:lvlJc w:val="left"/>
      <w:pPr>
        <w:ind w:left="400" w:hanging="36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8B"/>
    <w:rsid w:val="00044ADD"/>
    <w:rsid w:val="000E7E0E"/>
    <w:rsid w:val="00191E60"/>
    <w:rsid w:val="001D658B"/>
    <w:rsid w:val="00236DAD"/>
    <w:rsid w:val="0025400F"/>
    <w:rsid w:val="00296FB9"/>
    <w:rsid w:val="002A65E7"/>
    <w:rsid w:val="00396648"/>
    <w:rsid w:val="003A49BC"/>
    <w:rsid w:val="003C5647"/>
    <w:rsid w:val="003D1AAE"/>
    <w:rsid w:val="004501EC"/>
    <w:rsid w:val="004E43DB"/>
    <w:rsid w:val="00565898"/>
    <w:rsid w:val="00566031"/>
    <w:rsid w:val="00624944"/>
    <w:rsid w:val="006547B4"/>
    <w:rsid w:val="0068270B"/>
    <w:rsid w:val="006E77EF"/>
    <w:rsid w:val="00737E0F"/>
    <w:rsid w:val="007728E8"/>
    <w:rsid w:val="00796A7F"/>
    <w:rsid w:val="007A796F"/>
    <w:rsid w:val="007B47AD"/>
    <w:rsid w:val="00820DCE"/>
    <w:rsid w:val="00853555"/>
    <w:rsid w:val="008C1C93"/>
    <w:rsid w:val="008C6CA3"/>
    <w:rsid w:val="008D1758"/>
    <w:rsid w:val="00976ED7"/>
    <w:rsid w:val="00992E29"/>
    <w:rsid w:val="009D2663"/>
    <w:rsid w:val="00A32F2F"/>
    <w:rsid w:val="00A34575"/>
    <w:rsid w:val="00A53775"/>
    <w:rsid w:val="00A73343"/>
    <w:rsid w:val="00A80D2B"/>
    <w:rsid w:val="00A9725F"/>
    <w:rsid w:val="00AE004B"/>
    <w:rsid w:val="00B25DA1"/>
    <w:rsid w:val="00B86E6D"/>
    <w:rsid w:val="00B932EE"/>
    <w:rsid w:val="00C943E1"/>
    <w:rsid w:val="00D04A3F"/>
    <w:rsid w:val="00D145F7"/>
    <w:rsid w:val="00D20F7F"/>
    <w:rsid w:val="00D84233"/>
    <w:rsid w:val="00D959AC"/>
    <w:rsid w:val="00DD508E"/>
    <w:rsid w:val="00DF31F1"/>
    <w:rsid w:val="00E56E2B"/>
    <w:rsid w:val="00ED1DA3"/>
    <w:rsid w:val="00F5298E"/>
    <w:rsid w:val="0E0C2D17"/>
    <w:rsid w:val="1861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DE30"/>
  <w15:chartTrackingRefBased/>
  <w15:docId w15:val="{23080D23-ADC2-4D9E-9F35-2F32D1EE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58B"/>
    <w:pPr>
      <w:spacing w:after="0" w:line="240" w:lineRule="auto"/>
    </w:pPr>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658B"/>
    <w:rPr>
      <w:color w:val="0000FF"/>
      <w:u w:val="single"/>
    </w:rPr>
  </w:style>
  <w:style w:type="paragraph" w:styleId="ListParagraph">
    <w:name w:val="List Paragraph"/>
    <w:basedOn w:val="Normal"/>
    <w:uiPriority w:val="34"/>
    <w:qFormat/>
    <w:rsid w:val="001D658B"/>
    <w:pPr>
      <w:ind w:left="720"/>
      <w:contextualSpacing/>
    </w:pPr>
  </w:style>
  <w:style w:type="character" w:styleId="FollowedHyperlink">
    <w:name w:val="FollowedHyperlink"/>
    <w:basedOn w:val="DefaultParagraphFont"/>
    <w:uiPriority w:val="99"/>
    <w:semiHidden/>
    <w:unhideWhenUsed/>
    <w:rsid w:val="001D658B"/>
    <w:rPr>
      <w:color w:val="954F72" w:themeColor="followedHyperlink"/>
      <w:u w:val="single"/>
    </w:rPr>
  </w:style>
  <w:style w:type="character" w:styleId="Mention">
    <w:name w:val="Mention"/>
    <w:basedOn w:val="DefaultParagraphFont"/>
    <w:uiPriority w:val="99"/>
    <w:semiHidden/>
    <w:unhideWhenUsed/>
    <w:rsid w:val="00D959AC"/>
    <w:rPr>
      <w:color w:val="2B579A"/>
      <w:shd w:val="clear" w:color="auto" w:fill="E6E6E6"/>
    </w:rPr>
  </w:style>
  <w:style w:type="character" w:styleId="CommentReference">
    <w:name w:val="annotation reference"/>
    <w:basedOn w:val="DefaultParagraphFont"/>
    <w:uiPriority w:val="99"/>
    <w:semiHidden/>
    <w:unhideWhenUsed/>
    <w:rsid w:val="003A49BC"/>
    <w:rPr>
      <w:sz w:val="16"/>
      <w:szCs w:val="16"/>
    </w:rPr>
  </w:style>
  <w:style w:type="paragraph" w:styleId="CommentText">
    <w:name w:val="annotation text"/>
    <w:basedOn w:val="Normal"/>
    <w:link w:val="CommentTextChar"/>
    <w:uiPriority w:val="99"/>
    <w:semiHidden/>
    <w:unhideWhenUsed/>
    <w:rsid w:val="003A49BC"/>
    <w:rPr>
      <w:sz w:val="20"/>
      <w:szCs w:val="20"/>
    </w:rPr>
  </w:style>
  <w:style w:type="character" w:customStyle="1" w:styleId="CommentTextChar">
    <w:name w:val="Comment Text Char"/>
    <w:basedOn w:val="DefaultParagraphFont"/>
    <w:link w:val="CommentText"/>
    <w:uiPriority w:val="99"/>
    <w:semiHidden/>
    <w:rsid w:val="003A49BC"/>
    <w:rPr>
      <w:rFonts w:ascii="Calibri" w:eastAsia="Cambr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49BC"/>
    <w:rPr>
      <w:b/>
      <w:bCs/>
    </w:rPr>
  </w:style>
  <w:style w:type="character" w:customStyle="1" w:styleId="CommentSubjectChar">
    <w:name w:val="Comment Subject Char"/>
    <w:basedOn w:val="CommentTextChar"/>
    <w:link w:val="CommentSubject"/>
    <w:uiPriority w:val="99"/>
    <w:semiHidden/>
    <w:rsid w:val="003A49BC"/>
    <w:rPr>
      <w:rFonts w:ascii="Calibri" w:eastAsia="Cambria" w:hAnsi="Calibri" w:cs="Times New Roman"/>
      <w:b/>
      <w:bCs/>
      <w:sz w:val="20"/>
      <w:szCs w:val="20"/>
    </w:rPr>
  </w:style>
  <w:style w:type="paragraph" w:styleId="BalloonText">
    <w:name w:val="Balloon Text"/>
    <w:basedOn w:val="Normal"/>
    <w:link w:val="BalloonTextChar"/>
    <w:uiPriority w:val="99"/>
    <w:semiHidden/>
    <w:unhideWhenUsed/>
    <w:rsid w:val="003A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BC"/>
    <w:rPr>
      <w:rFonts w:ascii="Segoe UI" w:eastAsia="Cambria" w:hAnsi="Segoe UI" w:cs="Segoe UI"/>
      <w:sz w:val="18"/>
      <w:szCs w:val="18"/>
    </w:rPr>
  </w:style>
  <w:style w:type="paragraph" w:styleId="Header">
    <w:name w:val="header"/>
    <w:basedOn w:val="Normal"/>
    <w:link w:val="HeaderChar"/>
    <w:uiPriority w:val="99"/>
    <w:unhideWhenUsed/>
    <w:rsid w:val="0068270B"/>
    <w:pPr>
      <w:tabs>
        <w:tab w:val="center" w:pos="4513"/>
        <w:tab w:val="right" w:pos="9026"/>
      </w:tabs>
    </w:pPr>
  </w:style>
  <w:style w:type="character" w:customStyle="1" w:styleId="HeaderChar">
    <w:name w:val="Header Char"/>
    <w:basedOn w:val="DefaultParagraphFont"/>
    <w:link w:val="Header"/>
    <w:uiPriority w:val="99"/>
    <w:rsid w:val="0068270B"/>
    <w:rPr>
      <w:rFonts w:ascii="Calibri" w:eastAsia="Cambria" w:hAnsi="Calibri" w:cs="Times New Roman"/>
      <w:szCs w:val="24"/>
    </w:rPr>
  </w:style>
  <w:style w:type="paragraph" w:styleId="Footer">
    <w:name w:val="footer"/>
    <w:basedOn w:val="Normal"/>
    <w:link w:val="FooterChar"/>
    <w:uiPriority w:val="99"/>
    <w:unhideWhenUsed/>
    <w:rsid w:val="0068270B"/>
    <w:pPr>
      <w:tabs>
        <w:tab w:val="center" w:pos="4513"/>
        <w:tab w:val="right" w:pos="9026"/>
      </w:tabs>
    </w:pPr>
  </w:style>
  <w:style w:type="character" w:customStyle="1" w:styleId="FooterChar">
    <w:name w:val="Footer Char"/>
    <w:basedOn w:val="DefaultParagraphFont"/>
    <w:link w:val="Footer"/>
    <w:uiPriority w:val="99"/>
    <w:rsid w:val="0068270B"/>
    <w:rPr>
      <w:rFonts w:ascii="Calibri" w:eastAsia="Cambria" w:hAnsi="Calibri" w:cs="Times New Roman"/>
      <w:szCs w:val="24"/>
    </w:rPr>
  </w:style>
  <w:style w:type="character" w:styleId="UnresolvedMention">
    <w:name w:val="Unresolved Mention"/>
    <w:basedOn w:val="DefaultParagraphFont"/>
    <w:uiPriority w:val="99"/>
    <w:semiHidden/>
    <w:unhideWhenUsed/>
    <w:rsid w:val="00A73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rishrugby.ie/playingthegame/development/safeguarding/recruitment.php" TargetMode="External"/><Relationship Id="rId17" Type="http://schemas.openxmlformats.org/officeDocument/2006/relationships/hyperlink" Target="http://playerwelfare.worldrugby.org/?documentid=module&amp;module=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mela.wilkes@ulsterrugb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2cx26qpfwuhvu.cloudfront.net/ulster/wp-content/uploads/2018/08/27175820/Declaration_of_Intent_201819.pdf" TargetMode="External"/><Relationship Id="rId23" Type="http://schemas.openxmlformats.org/officeDocument/2006/relationships/footer" Target="footer3.xml"/><Relationship Id="rId10" Type="http://schemas.openxmlformats.org/officeDocument/2006/relationships/hyperlink" Target="mailto:pamela.wilkes@ulsterrugby.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5E8A499540844A7EB588052A0739E" ma:contentTypeVersion="4" ma:contentTypeDescription="Create a new document." ma:contentTypeScope="" ma:versionID="a95934ff689449173cec6d5aec94ff60">
  <xsd:schema xmlns:xsd="http://www.w3.org/2001/XMLSchema" xmlns:xs="http://www.w3.org/2001/XMLSchema" xmlns:p="http://schemas.microsoft.com/office/2006/metadata/properties" xmlns:ns2="9bbd924c-178d-42d8-84c7-c355b55b81fb" xmlns:ns3="6b55a448-28ad-420b-b6b2-ac9fe8d54c26" targetNamespace="http://schemas.microsoft.com/office/2006/metadata/properties" ma:root="true" ma:fieldsID="20543127cf66e6a7087720ed8c49906a" ns2:_="" ns3:_="">
    <xsd:import namespace="9bbd924c-178d-42d8-84c7-c355b55b81fb"/>
    <xsd:import namespace="6b55a448-28ad-420b-b6b2-ac9fe8d54c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924c-178d-42d8-84c7-c355b55b81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5a448-28ad-420b-b6b2-ac9fe8d54c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AC8FA-ED53-471F-A860-81E60BFF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924c-178d-42d8-84c7-c355b55b81fb"/>
    <ds:schemaRef ds:uri="6b55a448-28ad-420b-b6b2-ac9fe8d5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D0BE-45E3-4E83-91F6-3FAB5AB368D1}">
  <ds:schemaRefs>
    <ds:schemaRef ds:uri="http://schemas.microsoft.com/sharepoint/v3/contenttype/forms"/>
  </ds:schemaRefs>
</ds:datastoreItem>
</file>

<file path=customXml/itemProps3.xml><?xml version="1.0" encoding="utf-8"?>
<ds:datastoreItem xmlns:ds="http://schemas.openxmlformats.org/officeDocument/2006/customXml" ds:itemID="{F0A2CBD2-161A-49F4-82C9-E5354DB80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Whitten</dc:creator>
  <cp:keywords/>
  <dc:description/>
  <cp:lastModifiedBy>Pamela Wilkes</cp:lastModifiedBy>
  <cp:revision>2</cp:revision>
  <cp:lastPrinted>2018-11-02T11:07:00Z</cp:lastPrinted>
  <dcterms:created xsi:type="dcterms:W3CDTF">2019-03-04T17:30:00Z</dcterms:created>
  <dcterms:modified xsi:type="dcterms:W3CDTF">2019-03-04T17:30:00Z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0x010100E995E8A499540844A7EB588052A0739E</vt:lpwstr>
  </property>
</Properties>
</file>